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xmlns:wp14="http://schemas.microsoft.com/office/word/2010/wordml" w:rsidR="00000000" w:rsidRDefault="002D487A" w14:paraId="672A6659" wp14:textId="77777777">
      <w:pPr>
        <w:jc w:val="both"/>
        <w:rPr>
          <w:sz w:val="24"/>
          <w:szCs w:val="24"/>
        </w:rPr>
      </w:pPr>
    </w:p>
    <w:p xmlns:wp14="http://schemas.microsoft.com/office/word/2010/wordml" w:rsidR="00000000" w:rsidP="52760B52" w:rsidRDefault="002D487A" w14:paraId="66672381" wp14:textId="77777777">
      <w:pPr>
        <w:jc w:val="right"/>
        <w:rPr>
          <w:sz w:val="24"/>
          <w:szCs w:val="24"/>
        </w:rPr>
      </w:pPr>
      <w:r w:rsidRPr="7E3CF988" w:rsidR="002D487A">
        <w:rPr>
          <w:sz w:val="24"/>
          <w:szCs w:val="24"/>
        </w:rPr>
        <w:t xml:space="preserve">                                                                                    </w:t>
      </w:r>
      <w:r w:rsidRPr="7E3CF988" w:rsidR="002D487A">
        <w:rPr>
          <w:sz w:val="24"/>
          <w:szCs w:val="24"/>
        </w:rPr>
        <w:t>Zielonki – Parcela dn. 02.09.2020</w:t>
      </w:r>
    </w:p>
    <w:p xmlns:wp14="http://schemas.microsoft.com/office/word/2010/wordml" w:rsidR="00000000" w:rsidP="7E3CF988" w:rsidRDefault="002D487A" w14:paraId="52D96728" wp14:textId="1168E2A9">
      <w:pPr>
        <w:pStyle w:val="Normalny"/>
        <w:jc w:val="right"/>
        <w:rPr>
          <w:sz w:val="24"/>
          <w:szCs w:val="24"/>
        </w:rPr>
      </w:pPr>
    </w:p>
    <w:p xmlns:wp14="http://schemas.microsoft.com/office/word/2010/wordml" w:rsidR="00000000" w:rsidP="7E3CF988" w:rsidRDefault="002D487A" w14:paraId="7665168E" wp14:textId="5BCD61B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Anna </w:t>
      </w:r>
      <w:proofErr w:type="spellStart"/>
      <w:r w:rsidRPr="7E3CF988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Krysztoforska</w:t>
      </w:r>
      <w:proofErr w:type="spellEnd"/>
    </w:p>
    <w:p xmlns:wp14="http://schemas.microsoft.com/office/word/2010/wordml" w:rsidR="00000000" w:rsidP="7E3CF988" w:rsidRDefault="002D487A" w14:paraId="096BAEB7" wp14:textId="401C98F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Klasa 4 – Plastyka – Do </w:t>
      </w:r>
      <w:proofErr w:type="gramStart"/>
      <w:r w:rsidRPr="7E3CF988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dzieła!-</w:t>
      </w:r>
      <w:proofErr w:type="gramEnd"/>
      <w:r w:rsidRPr="7E3CF988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Nowa Era</w:t>
      </w:r>
    </w:p>
    <w:p xmlns:wp14="http://schemas.microsoft.com/office/word/2010/wordml" w:rsidR="00000000" w:rsidP="7E3CF988" w:rsidRDefault="002D487A" w14:paraId="770D9B45" wp14:textId="2D1099A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Autorzy: Jadwiga Lukas, Krystyna </w:t>
      </w:r>
      <w:proofErr w:type="spellStart"/>
      <w:r w:rsidRPr="7E3CF988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Onak</w:t>
      </w:r>
      <w:proofErr w:type="spellEnd"/>
    </w:p>
    <w:p xmlns:wp14="http://schemas.microsoft.com/office/word/2010/wordml" w:rsidR="00000000" w:rsidP="7E3CF988" w:rsidRDefault="002D487A" w14:paraId="4CF5E5DA" wp14:textId="27CAA11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Nr dopuszczenia: 31/2017/2018</w:t>
      </w:r>
    </w:p>
    <w:p xmlns:wp14="http://schemas.microsoft.com/office/word/2010/wordml" w:rsidR="00000000" w:rsidP="7E3CF988" w:rsidRDefault="002D487A" w14:paraId="3D5FB986" wp14:textId="10689728">
      <w:pPr>
        <w:pStyle w:val="Normalny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R="00000000" w:rsidP="7E3CF988" w:rsidRDefault="002D487A" w14:paraId="1E7ACCBA" wp14:textId="6236AA7E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71E8DD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WYMAGANIA EDUKACYJNE NA POSZCZEGÓLNE ŚRÓDROCZNE I ROCZNE</w:t>
      </w:r>
    </w:p>
    <w:p xmlns:wp14="http://schemas.microsoft.com/office/word/2010/wordml" w:rsidR="00000000" w:rsidP="49CB7AE9" w:rsidRDefault="002D487A" w14:paraId="29AB77B5" wp14:textId="46E67002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9CB7AE9" w:rsidR="71E8DD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OCENY KLASYFIKACYJNE Z PRZEDMIOTU PLASTYKA DLA ODDZIAŁU  </w:t>
      </w:r>
      <w:r w:rsidRPr="49CB7AE9" w:rsidR="6C0DC15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4</w:t>
      </w:r>
      <w:r w:rsidRPr="49CB7AE9" w:rsidR="20D3BC9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B</w:t>
      </w:r>
    </w:p>
    <w:p xmlns:wp14="http://schemas.microsoft.com/office/word/2010/wordml" w:rsidR="00000000" w:rsidP="7E3CF988" w:rsidRDefault="002D487A" w14:paraId="21ACCE62" wp14:textId="65028EED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71E8DD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 ROKU SZKOLNYM 2020/2021</w:t>
      </w:r>
    </w:p>
    <w:p xmlns:wp14="http://schemas.microsoft.com/office/word/2010/wordml" w:rsidR="00000000" w:rsidP="4166F15F" w:rsidRDefault="002D487A" w14:paraId="6A05A809" wp14:textId="2C35FE5F">
      <w:pPr>
        <w:pStyle w:val="Normalny"/>
        <w:jc w:val="both"/>
        <w:rPr>
          <w:sz w:val="24"/>
          <w:szCs w:val="24"/>
        </w:rPr>
      </w:pPr>
    </w:p>
    <w:p w:rsidR="4166F15F" w:rsidP="4166F15F" w:rsidRDefault="4166F15F" w14:paraId="299F1903" w14:textId="15F41294">
      <w:pPr>
        <w:jc w:val="both"/>
        <w:rPr>
          <w:sz w:val="24"/>
          <w:szCs w:val="24"/>
        </w:rPr>
      </w:pPr>
    </w:p>
    <w:p xmlns:wp14="http://schemas.microsoft.com/office/word/2010/wordml" w:rsidR="00000000" w:rsidP="52760B52" w:rsidRDefault="002D487A" w14:paraId="06C83664" wp14:textId="77777777">
      <w:pPr>
        <w:jc w:val="both"/>
        <w:rPr>
          <w:sz w:val="24"/>
          <w:szCs w:val="24"/>
        </w:rPr>
      </w:pPr>
      <w:r w:rsidRPr="7E3CF988" w:rsidR="002D487A">
        <w:rPr>
          <w:sz w:val="24"/>
          <w:szCs w:val="24"/>
        </w:rPr>
        <w:t>WYMAGANIA EDUKACYJNE</w:t>
      </w:r>
    </w:p>
    <w:p xmlns:wp14="http://schemas.microsoft.com/office/word/2010/wordml" w:rsidR="00000000" w:rsidP="7E3CF988" w:rsidRDefault="002D487A" w14:paraId="7BBB8438" wp14:textId="77777777">
      <w:pPr>
        <w:jc w:val="both"/>
        <w:rPr>
          <w:b w:val="1"/>
          <w:bCs w:val="1"/>
          <w:i w:val="1"/>
          <w:iCs w:val="1"/>
          <w:sz w:val="24"/>
          <w:szCs w:val="24"/>
        </w:rPr>
      </w:pPr>
      <w:r w:rsidRPr="7E3CF988" w:rsidR="002D487A">
        <w:rPr>
          <w:b w:val="1"/>
          <w:bCs w:val="1"/>
          <w:i w:val="1"/>
          <w:iCs w:val="1"/>
          <w:sz w:val="24"/>
          <w:szCs w:val="24"/>
        </w:rPr>
        <w:t>Nauczyciel plastyki dostosowuje wymagania edukacyjne do indywidualnych potrzeb rozwojowych i edukacyjnych oraz możliwo</w:t>
      </w:r>
      <w:r w:rsidRPr="7E3CF988" w:rsidR="002D487A">
        <w:rPr>
          <w:b w:val="1"/>
          <w:bCs w:val="1"/>
          <w:i w:val="1"/>
          <w:iCs w:val="1"/>
          <w:sz w:val="24"/>
          <w:szCs w:val="24"/>
        </w:rPr>
        <w:t>ści</w:t>
      </w:r>
      <w:r w:rsidRPr="7E3CF988" w:rsidR="002D487A">
        <w:rPr>
          <w:b w:val="1"/>
          <w:bCs w:val="1"/>
          <w:i w:val="1"/>
          <w:iCs w:val="1"/>
          <w:sz w:val="24"/>
          <w:szCs w:val="24"/>
        </w:rPr>
        <w:t xml:space="preserve"> psychofizycznych uczniów ze specjalnymi potrzebami edukacyjnymi. </w:t>
      </w:r>
    </w:p>
    <w:p xmlns:wp14="http://schemas.microsoft.com/office/word/2010/wordml" w:rsidR="00000000" w:rsidP="7E3CF988" w:rsidRDefault="002D487A" w14:paraId="43446404" wp14:textId="77777777">
      <w:pPr>
        <w:jc w:val="both"/>
        <w:rPr>
          <w:b w:val="1"/>
          <w:bCs w:val="1"/>
          <w:i w:val="1"/>
          <w:iCs w:val="1"/>
          <w:sz w:val="24"/>
          <w:szCs w:val="24"/>
        </w:rPr>
      </w:pPr>
      <w:r w:rsidRPr="7E3CF988" w:rsidR="002D487A">
        <w:rPr>
          <w:b w:val="1"/>
          <w:bCs w:val="1"/>
          <w:i w:val="1"/>
          <w:iCs w:val="1"/>
          <w:sz w:val="24"/>
          <w:szCs w:val="24"/>
        </w:rPr>
        <w:t>Podczas oceniania nauczyciel zw</w:t>
      </w:r>
      <w:r w:rsidRPr="7E3CF988" w:rsidR="002D487A">
        <w:rPr>
          <w:b w:val="1"/>
          <w:bCs w:val="1"/>
          <w:i w:val="1"/>
          <w:iCs w:val="1"/>
          <w:sz w:val="24"/>
          <w:szCs w:val="24"/>
        </w:rPr>
        <w:t>raca szczególną uwagę na zainteresowanie ucznia przedmiotem, zaangażowanie i chęć pracy.</w:t>
      </w:r>
    </w:p>
    <w:p w:rsidR="4166F15F" w:rsidP="7E3CF988" w:rsidRDefault="4166F15F" w14:paraId="0508E2AD" w14:textId="0C328155">
      <w:pPr>
        <w:pStyle w:val="Normalny"/>
        <w:jc w:val="both"/>
        <w:rPr>
          <w:b w:val="1"/>
          <w:bCs w:val="1"/>
          <w:i w:val="1"/>
          <w:iCs w:val="1"/>
          <w:sz w:val="24"/>
          <w:szCs w:val="24"/>
        </w:rPr>
      </w:pPr>
    </w:p>
    <w:p w:rsidR="78784210" w:rsidP="7E3CF988" w:rsidRDefault="78784210" w14:paraId="20904168" w14:textId="64D0CC0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OCENA ŚRÓDROCZNA</w:t>
      </w:r>
    </w:p>
    <w:tbl>
      <w:tblPr>
        <w:tblStyle w:val="Standardowy"/>
        <w:tblW w:w="0" w:type="auto"/>
        <w:tblLayout w:type="fixed"/>
        <w:tblLook w:val="04A0" w:firstRow="1" w:lastRow="0" w:firstColumn="1" w:lastColumn="0" w:noHBand="0" w:noVBand="1"/>
      </w:tblPr>
      <w:tblGrid>
        <w:gridCol w:w="1710"/>
        <w:gridCol w:w="7650"/>
      </w:tblGrid>
      <w:tr w:rsidR="4166F15F" w:rsidTr="7E3CF988" w14:paraId="461F11D4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577F72F1" w14:textId="39225471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41B9B096" w14:textId="67A25E2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WYMAGANIA EDUKACYJNE - uczeń</w:t>
            </w:r>
          </w:p>
        </w:tc>
      </w:tr>
      <w:tr w:rsidR="4166F15F" w:rsidTr="7E3CF988" w14:paraId="5C96C2FC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40DA9EC8" w14:textId="6DD712A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celująca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7EDED874" w:rsidP="7E3CF988" w:rsidRDefault="7EDED874" w14:paraId="2576A6B3" w14:textId="381DA4A8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7E3CF988" w:rsidR="20682C18">
              <w:rPr>
                <w:sz w:val="24"/>
                <w:szCs w:val="24"/>
              </w:rPr>
              <w:t>Uczeń wyjątkowo chętnie podejmuje działalność plastyczne: rysuje, maluje, wycina, wydziera; swobodnie wyraża się za pomocą różnych środków plastycznych kształtu, barwy, wielkości, proporcji oraz fakturę. Twórczo przedstawia zjawiska i wydarzenia realne i fantastyczne, różnicuje postacie ludzi, zwierząt, roślin, przedmiotów; W pracach ujmuje wiele szczegółów. Prawidłowo gospodaruje powierzchni kartki, starając się umieścić na niej wiele szczegółów. Znajomość środków plastycznych takich, jak barwy podstawowe i pochodne, plany w obrazie. Uczeń wie, co to są barwy</w:t>
            </w:r>
            <w:r w:rsidRPr="7E3CF988" w:rsidR="0EB9CEF4">
              <w:rPr>
                <w:sz w:val="24"/>
                <w:szCs w:val="24"/>
              </w:rPr>
              <w:t>:</w:t>
            </w:r>
            <w:r w:rsidRPr="7E3CF988" w:rsidR="20682C18">
              <w:rPr>
                <w:sz w:val="24"/>
                <w:szCs w:val="24"/>
              </w:rPr>
              <w:t xml:space="preserve"> czyste i złamane</w:t>
            </w:r>
            <w:r w:rsidRPr="7E3CF988" w:rsidR="6E0C418C">
              <w:rPr>
                <w:sz w:val="24"/>
                <w:szCs w:val="24"/>
              </w:rPr>
              <w:t>, zimne, ciepłe</w:t>
            </w:r>
            <w:r w:rsidRPr="7E3CF988" w:rsidR="4F8BF1BD">
              <w:rPr>
                <w:sz w:val="24"/>
                <w:szCs w:val="24"/>
              </w:rPr>
              <w:t>, linia, kreska, kontur</w:t>
            </w:r>
            <w:r w:rsidRPr="7E3CF988" w:rsidR="20682C18">
              <w:rPr>
                <w:sz w:val="24"/>
                <w:szCs w:val="24"/>
              </w:rPr>
              <w:t>. Potrafi cieniować ołówkiem. Zna rodzaje malarstwa: portret, autoportret, pejzaż.</w:t>
            </w:r>
            <w:r w:rsidRPr="7E3CF988" w:rsidR="417EFCED">
              <w:rPr>
                <w:sz w:val="24"/>
                <w:szCs w:val="24"/>
              </w:rPr>
              <w:t xml:space="preserve"> Z</w:t>
            </w:r>
            <w:r w:rsidRPr="7E3CF988" w:rsidR="417EFC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na pojęcie profil.</w:t>
            </w:r>
            <w:r w:rsidRPr="7E3CF988" w:rsidR="20682C18">
              <w:rPr>
                <w:sz w:val="24"/>
                <w:szCs w:val="24"/>
              </w:rPr>
              <w:t xml:space="preserve"> Celowo używa palety do mieszania barw.</w:t>
            </w:r>
            <w:r w:rsidRPr="7E3CF988" w:rsidR="5C67DF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7E3CF988" w:rsidR="2CB6A2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Uczeń trafnie uwzględnia nastrój inspirowany przez stany pogody, pory roku. W</w:t>
            </w:r>
            <w:r w:rsidRPr="7E3CF988" w:rsidR="2CB6A2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ie, co to kontrast w obrazie i jak go zastosować w pracy twórczej.</w:t>
            </w:r>
            <w:r w:rsidRPr="7E3CF988" w:rsidR="56805E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W</w:t>
            </w:r>
            <w:r w:rsidRPr="7E3CF988" w:rsidR="56805E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ykazuje zaangażowanie i twórczą inicjatywę w działaniach grupowych. Twórczo posługuje się różnymi środkami plastycznymi i eksperymentuje z technikami plastycznymi.</w:t>
            </w:r>
            <w:r w:rsidRPr="7E3CF988" w:rsidR="7C0A3D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Uczeń wie, co to rzeźba. Zna przykłady sztuki ludowej.</w:t>
            </w:r>
            <w:r w:rsidRPr="7E3CF988" w:rsidR="56805E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Potrafi wymienić wybitnych twórców polskich i zagranicznych oraz podać przykłady ich twórczości.</w:t>
            </w:r>
          </w:p>
          <w:p w:rsidR="2F8AC77E" w:rsidP="7E3CF988" w:rsidRDefault="2F8AC77E" w14:paraId="65729ABF" w14:textId="4F227501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7EDED874" w:rsidP="7E3CF988" w:rsidRDefault="7EDED874" w14:paraId="35C354B3" w14:textId="0A10B590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E3CF988" w:rsidR="20682C1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Bierze udział w szkolnych lub pozaszkolnych konkursach plastycznych i odnosi w nich sukcesy.</w:t>
            </w:r>
          </w:p>
        </w:tc>
      </w:tr>
      <w:tr w:rsidR="4166F15F" w:rsidTr="7E3CF988" w14:paraId="52E83091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38936A44" w14:textId="5DF954E8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bardzo dobra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71682AF" w:rsidP="7E3CF988" w:rsidRDefault="471682AF" w14:paraId="49BCF02E" w14:textId="190EF11A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7E3CF988" w:rsidR="06FD3943">
              <w:rPr>
                <w:sz w:val="24"/>
                <w:szCs w:val="24"/>
              </w:rPr>
              <w:t xml:space="preserve">Uczeń bardzo chętnie podejmuje działalność plastyczne: rysuje, maluje, wycina, wydziera; umie wyrazić przy pomocy różnych środków plastycznych kształt, barwę, proporcje, wielkość oraz fakturę. Starannie i z pomysłem przedstawia zjawiska i wydarzenia realne i fantastyczne, różnicuje postacie ludzi, zwierząt, roślin, przedmiotów. </w:t>
            </w:r>
            <w:r w:rsidRPr="7E3CF988" w:rsidR="06FD39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Prawidłowo gospodaruje powierzchni kartki, starając się umieścić na niej szczegóły. </w:t>
            </w:r>
            <w:r w:rsidRPr="7E3CF988" w:rsidR="06FD39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Znajomość środków plastycznych takich, jak barwy podstawowe i pochodne, plany w obrazie. Uczeń wie, co to są barwy</w:t>
            </w:r>
            <w:r w:rsidRPr="7E3CF988" w:rsidR="4C5410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:</w:t>
            </w:r>
            <w:r w:rsidRPr="7E3CF988" w:rsidR="06FD39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czyste i złamane</w:t>
            </w:r>
            <w:r w:rsidRPr="7E3CF988" w:rsidR="1D9FF3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, zimne, ciepłe, linia, kreska, kontur</w:t>
            </w:r>
            <w:r w:rsidRPr="7E3CF988" w:rsidR="06FD39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. Potrafi cieniować ołówkiem. Zna rodzaje malarstwa: portret, autoportret, pejzaż.</w:t>
            </w:r>
            <w:r w:rsidRPr="7E3CF988" w:rsidR="7A436D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Z</w:t>
            </w:r>
            <w:r w:rsidRPr="7E3CF988" w:rsidR="7A436D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na pojęcie profil. </w:t>
            </w:r>
            <w:r w:rsidRPr="7E3CF988" w:rsidR="06FD39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Używa palety do mieszania barw.</w:t>
            </w:r>
            <w:r w:rsidRPr="7E3CF988" w:rsidR="373BEA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</w:t>
            </w:r>
            <w:r w:rsidRPr="7E3CF988" w:rsidR="67F495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Uczeń </w:t>
            </w:r>
            <w:r w:rsidRPr="7E3CF988" w:rsidR="67F495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uwzględnia nastrój inspirowany przez stany pogody, pory roku</w:t>
            </w:r>
            <w:r w:rsidRPr="7E3CF988" w:rsidR="7EE673C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 W</w:t>
            </w:r>
            <w:r w:rsidRPr="7E3CF988" w:rsidR="7EE673C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ie, co to kontrast w obrazie i jak go zastosować w pracy twórczej.</w:t>
            </w:r>
            <w:r w:rsidRPr="7E3CF988" w:rsidR="0096A2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7E3CF988" w:rsidR="0096A2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Umiejętnie posługuje się środkami plastycznymi i dobiera technikę do tematu pracy. Uczeń wie, co to rzeźba. Zna przykłady sztuki ludowej. Podaje też nazwiska wybitnych artystów w Polsce i na świecie</w:t>
            </w:r>
            <w:r w:rsidRPr="7E3CF988" w:rsidR="53312A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</w:p>
        </w:tc>
      </w:tr>
      <w:tr w:rsidR="4166F15F" w:rsidTr="7E3CF988" w14:paraId="0E6F0201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2C0618CC" w14:textId="199CE47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dobra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558A7814" w:rsidP="7E3CF988" w:rsidRDefault="558A7814" w14:paraId="061D5F64" w14:textId="77763838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7E3CF988" w:rsidR="7A300C7A">
              <w:rPr>
                <w:sz w:val="24"/>
                <w:szCs w:val="24"/>
              </w:rPr>
              <w:t xml:space="preserve">Uczeń chętnie podejmuje działalność plastyczne: rysuje, maluje, wycina, wydziera; umie wyrazić przy pomocy różnych środków plastycznych kształt, barwę, proporcje, wielkość oraz fakturę. Z pomysłem przedstawia zjawiska i wydarzenia realne i fantastyczne, przedstawia ubogie w szczegóły postacie ludzi, zwierząt, roślin, przedmiotów. </w:t>
            </w:r>
            <w:r w:rsidRPr="7E3CF988" w:rsidR="7A300C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Prawidłowo gospodaruje powierzchni kartki. </w:t>
            </w:r>
            <w:r w:rsidRPr="7E3CF988" w:rsidR="7A300C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Znajomość środków plastycznych takich, jak barwy podstawowe i pochodne, plany w obrazie. Uczeń wie, co to są barwy</w:t>
            </w:r>
            <w:r w:rsidRPr="7E3CF988" w:rsidR="765C56C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:</w:t>
            </w:r>
            <w:r w:rsidRPr="7E3CF988" w:rsidR="7A300C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czyste i złamane</w:t>
            </w:r>
            <w:r w:rsidRPr="7E3CF988" w:rsidR="35A8C3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, zimne, ciepłe, linia, kreska, kontur</w:t>
            </w:r>
            <w:r w:rsidRPr="7E3CF988" w:rsidR="7A300C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. Stara się cieniować ołówkiem. Zna rodzaje malarstwa: portret, autoportret, pejzaż.</w:t>
            </w:r>
            <w:r w:rsidRPr="7E3CF988" w:rsidR="7A300C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Używa palety do mieszania barw.</w:t>
            </w:r>
            <w:r w:rsidRPr="7E3CF988" w:rsidR="504722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7E3CF988" w:rsidR="504722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Uczeń </w:t>
            </w:r>
            <w:r w:rsidRPr="7E3CF988" w:rsidR="504722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stara się uwzględnić nastrój inspirowany przez stany pogody, pory roku.</w:t>
            </w:r>
            <w:r w:rsidRPr="7E3CF988" w:rsidR="4592E2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W</w:t>
            </w:r>
            <w:r w:rsidRPr="7E3CF988" w:rsidR="4592E2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ie, co to kontrast w obrazie.</w:t>
            </w:r>
            <w:r w:rsidRPr="7E3CF988" w:rsidR="46BCDA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Stara się stosować światłocień.</w:t>
            </w:r>
            <w:r w:rsidRPr="7E3CF988" w:rsidR="034CD87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Przejawia aktywność w działaniach indywidualnych i grupowych, wkłada dużo wysiłku w wykonywane zadania i systematycznie pracuje na lekcjach. Świadomie wykorzystuje środki plastyczne i stosuje różnorodne, nietypowe techniki plastyczne. Wymienia też nazwiska kilku twórców polskich i zagranicznych.</w:t>
            </w:r>
          </w:p>
        </w:tc>
      </w:tr>
      <w:tr w:rsidR="4166F15F" w:rsidTr="7E3CF988" w14:paraId="5C7BB102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3D6CB2F8" w14:textId="350244E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dostateczna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3226B510" w:rsidP="7E3CF988" w:rsidRDefault="3226B510" w14:paraId="5A796CE2" w14:textId="16324450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7E3CF988" w:rsidR="327C9462">
              <w:rPr>
                <w:sz w:val="24"/>
                <w:szCs w:val="24"/>
              </w:rPr>
              <w:t xml:space="preserve">Uczeń od kierunkiem nauczyciela podejmuje działalność plastyczną, maluje, rysuje; ma kłopoty z wyrażaniem przy pomocy różnych środków plastycznych: kształtu, barwy, wielkości, proporcji i faktury. Schematycznie przedstawia zjawiska i wydarzenia realne i fantastyczne, ma trudności z przedstawianiem postaci ludzi, zwierząt, roślin, przedmiotów. </w:t>
            </w:r>
            <w:r w:rsidRPr="7E3CF988" w:rsidR="327C946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Powierzchnia kartki jest niestarannie zagospodarowana. Myli barwy podstawowe i pochodne, czyste i złamane,</w:t>
            </w:r>
            <w:r w:rsidRPr="7E3CF988" w:rsidR="12179B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zimne i ciepłe,</w:t>
            </w:r>
            <w:r w:rsidRPr="7E3CF988" w:rsidR="327C946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plany w obrazie.</w:t>
            </w:r>
            <w:r w:rsidRPr="7E3CF988" w:rsidR="58EA049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wie, jak zastosować linię konturową.</w:t>
            </w:r>
            <w:r w:rsidRPr="7E3CF988" w:rsidR="327C946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7E3CF988" w:rsidR="327C946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Stara się cieniować ołówkiem. Zna rodzaje malarstwa: portret, autoportret, pejzaż.</w:t>
            </w:r>
            <w:r w:rsidRPr="7E3CF988" w:rsidR="327C946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używa palety do mieszania barw.</w:t>
            </w:r>
            <w:r w:rsidRPr="7E3CF988" w:rsidR="3158D2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 pomocą nauczyciela uwzględnia nastrój inspirowany przez stany pogody, pory roku.</w:t>
            </w:r>
            <w:r w:rsidRPr="7E3CF988" w:rsidR="635C19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Pod kierunkiem nauczyciele szuka kontrastu w obrazie</w:t>
            </w:r>
            <w:r w:rsidRPr="7E3CF988" w:rsidR="5F731C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i światłocienia. </w:t>
            </w:r>
            <w:r w:rsidRPr="7E3CF988" w:rsidR="5F731C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Posługuje się wybranymi środkami wyrazu i stosuje typowe, proste techniki plastyczne.</w:t>
            </w:r>
            <w:r w:rsidRPr="7E3CF988" w:rsidR="5EEEEA4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Współpracuje w grupie i podejmuje próby twórczości plastycznej. Umie podać </w:t>
            </w:r>
            <w:r w:rsidRPr="7E3CF988" w:rsidR="5EEEEA4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nazwisko wybitnego</w:t>
            </w:r>
            <w:r w:rsidRPr="7E3CF988" w:rsidR="5EEEEA4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polskiego twórc</w:t>
            </w:r>
            <w:r w:rsidRPr="7E3CF988" w:rsidR="7CF47B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y</w:t>
            </w:r>
            <w:r w:rsidRPr="7E3CF988" w:rsidR="5EEEEA4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</w:p>
        </w:tc>
      </w:tr>
      <w:tr w:rsidR="4166F15F" w:rsidTr="7E3CF988" w14:paraId="162A7189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58FB097F" w14:textId="483F027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dopuszczająca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6DCB125C" w:rsidP="7E3CF988" w:rsidRDefault="6DCB125C" w14:paraId="4F29A51C" w14:textId="461C06B7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7E3CF988" w:rsidR="2E0232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Uczeń ma duże trudności z wykonywaniem prac plastycznych. Prace plastyczne oddaje niedokończone. Powierzchnia kartki jest niezagospodarowania. Uczeń nie wykazuje chęci poprawienia pracy. Ma trudności z rozpoznaniem barw podstawowych i pochodnych, czystych i złamanych, </w:t>
            </w:r>
            <w:r w:rsidRPr="7E3CF988" w:rsidR="58C290E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zimnych i ciepłych, </w:t>
            </w:r>
            <w:r w:rsidRPr="7E3CF988" w:rsidR="2E0232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planów w obrazie. </w:t>
            </w:r>
            <w:r w:rsidRPr="7E3CF988" w:rsidR="768DE4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Nie potrafi zastosować linii konturowej. </w:t>
            </w:r>
            <w:r w:rsidRPr="7E3CF988" w:rsidR="2E0232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Niestarannie cieniuje ołówkiem. Nie potrafi rozróżnić pojęć: portret, autoportret, pejzaż. Nie używa palety do mieszania barw.</w:t>
            </w:r>
            <w:r w:rsidRPr="7E3CF988" w:rsidR="01C423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potrafi uwzględnić nastroju inspirowanego przez stany pogody, pory roku.</w:t>
            </w:r>
            <w:r w:rsidRPr="7E3CF988" w:rsidR="1DC417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wie, co to kontrast</w:t>
            </w:r>
            <w:r w:rsidRPr="7E3CF988" w:rsidR="7C7049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i światłocień</w:t>
            </w:r>
            <w:r w:rsidRPr="7E3CF988" w:rsidR="1DC417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  <w:r w:rsidRPr="7E3CF988" w:rsidR="2DA010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7E3CF988" w:rsidR="2DA010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Umie podać nazwisko wybitnego polskiego twórcy. Często jest nieprzygotowany do zajęć.</w:t>
            </w:r>
          </w:p>
        </w:tc>
      </w:tr>
      <w:tr w:rsidR="4166F15F" w:rsidTr="7E3CF988" w14:paraId="3DCC24EF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075AFB6F" w14:textId="6A11951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niedostateczna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67AB19E5" w14:textId="74CE6F9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Ocenę niedostateczna otrzymuje uczeń, który nie spełnia wymagań na ocenę dopuszczającą i mimo usilnych starań nauczyciela ma negatywny stosunek do przedmiotu.</w:t>
            </w:r>
          </w:p>
        </w:tc>
      </w:tr>
    </w:tbl>
    <w:p w:rsidR="78784210" w:rsidP="7E3CF988" w:rsidRDefault="78784210" w14:paraId="7C5EBDD1" w14:textId="606B73D7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7878421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78784210" w:rsidP="7E3CF988" w:rsidRDefault="78784210" w14:paraId="6EE27E0D" w14:textId="5092DF2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OCENA ROCZNA</w:t>
      </w:r>
    </w:p>
    <w:tbl>
      <w:tblPr>
        <w:tblStyle w:val="Standardowy"/>
        <w:tblW w:w="0" w:type="auto"/>
        <w:tblLayout w:type="fixed"/>
        <w:tblLook w:val="04A0" w:firstRow="1" w:lastRow="0" w:firstColumn="1" w:lastColumn="0" w:noHBand="0" w:noVBand="1"/>
      </w:tblPr>
      <w:tblGrid>
        <w:gridCol w:w="1710"/>
        <w:gridCol w:w="7650"/>
      </w:tblGrid>
      <w:tr w:rsidR="4166F15F" w:rsidTr="7E3CF988" w14:paraId="02C33697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4EECB022" w14:textId="390A4E1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11402210" w14:textId="35458A2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WYMAGANIA EDUKACYJNE - uczeń</w:t>
            </w:r>
          </w:p>
        </w:tc>
      </w:tr>
      <w:tr w:rsidR="4166F15F" w:rsidTr="7E3CF988" w14:paraId="1C526B9C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177B5EB7" w14:textId="57C3E1E4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celująca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50CDE5BC" w:rsidP="7E3CF988" w:rsidRDefault="50CDE5BC" w14:paraId="44FC2C75" w14:textId="07078910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7E3CF988" w:rsidR="31826938">
              <w:rPr>
                <w:sz w:val="24"/>
                <w:szCs w:val="24"/>
              </w:rPr>
              <w:t>Uczeń wyjątkowo chętnie podejmuje działalność plastyczne: rysuje, maluje, wycina, wydziera; swobodnie wyraża się za pomocą różnych środków plastycznych kształtu, barwy, wielkości, proporcji oraz fakturę. Twórczo przedstawia zjawiska i wydarzenia realne i fantastyczne, różnicuje postacie ludzi, zwierząt, roślin, przedmiotów; W pracach ujmuje wiele szczegółów. Prawidłowo gospodaruje powierzchni kartki, starając się umieścić na niej wiele szczegółów. Znajomość środków plastycznych takich, jak barwy podstawowe i pochodne, plany w obrazie. Uczeń wie, co to są barwy: czyste i złamane, zimne, ciepłe, linia, kreska, kontur. Potrafi cieniować ołówkiem. Zna rodzaje malarstwa: portret, autoportret, pejzaż. Z</w:t>
            </w:r>
            <w:r w:rsidRPr="7E3CF988" w:rsidR="318269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na pojęcie profil.</w:t>
            </w:r>
            <w:r w:rsidRPr="7E3CF988" w:rsidR="31826938">
              <w:rPr>
                <w:sz w:val="24"/>
                <w:szCs w:val="24"/>
              </w:rPr>
              <w:t xml:space="preserve"> Celowo używa palety do mieszania barw.</w:t>
            </w:r>
            <w:r w:rsidRPr="7E3CF988" w:rsidR="318269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Uczeń trafnie uwzględnia nastrój inspirowany przez stany pogody, pory roku. Wie, co to kontrast w obrazie i jak go zastosować w pracy twórczej. W</w:t>
            </w:r>
            <w:r w:rsidRPr="7E3CF988" w:rsidR="318269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ykazuje zaangażowanie i twórczą inicjatywę w działaniach grupowych. Twórczo posługuje się różnymi środkami plastycznymi i eksperymentuje z technikami plastycznymi. Uczeń wie, co to rzeźba. Zna przykłady sztuki ludowej. Potrafi wymienić wybitnych twórców polskich i zagranicznych oraz podać przykłady ich twórczości. U</w:t>
            </w:r>
            <w:r w:rsidRPr="7E3CF988" w:rsidR="318269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czeń wie, co to grafika warsztatowa, druk wklęsły i wypukły, monotypia graficzna, drzeworyt, linoryt. </w:t>
            </w:r>
            <w:r w:rsidRPr="7E3CF988" w:rsidR="318269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Analizuje i porównuje dzieła sztuki oraz wyraża własne opinie na ich temat</w:t>
            </w:r>
          </w:p>
          <w:p w:rsidR="50CDE5BC" w:rsidP="7E3CF988" w:rsidRDefault="50CDE5BC" w14:paraId="29307938" w14:textId="0FD19088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50CDE5BC" w:rsidP="7E3CF988" w:rsidRDefault="50CDE5BC" w14:paraId="542505C1" w14:textId="25954E4A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E3CF988" w:rsidR="318269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Bierze udział w szkolnych lub pozaszkolnych konkursach plastycznych i odnosi w nich sukcesy.</w:t>
            </w:r>
          </w:p>
        </w:tc>
      </w:tr>
      <w:tr w:rsidR="4166F15F" w:rsidTr="7E3CF988" w14:paraId="5313809B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33847BD1" w14:textId="2C205BCF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bardzo dobra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090C348A" w:rsidP="7E3CF988" w:rsidRDefault="090C348A" w14:paraId="403B753A" w14:textId="10CC7176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7E3CF988" w:rsidR="1F203F5C">
              <w:rPr>
                <w:sz w:val="24"/>
                <w:szCs w:val="24"/>
              </w:rPr>
              <w:t xml:space="preserve">Uczeń bardzo chętnie podejmuje działalność plastyczne: rysuje, maluje, wycina, wydziera; umie wyrazić przy pomocy różnych środków plastycznych kształt, barwę, proporcje, wielkość oraz fakturę. Starannie i z pomysłem przedstawia zjawiska i wydarzenia realne i fantastyczne, różnicuje postacie ludzi, zwierząt, roślin, przedmiotów. </w:t>
            </w:r>
            <w:r w:rsidRPr="7E3CF988" w:rsidR="1F203F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Prawidłowo gospodaruje powierzchni kartki, starając się umieścić na niej szczegóły. </w:t>
            </w:r>
            <w:r w:rsidRPr="7E3CF988" w:rsidR="1F203F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Znajomość środków plastycznych takich, jak barwy podstawowe i pochodne, plany w obrazie. Uczeń wie, co to są barwy: czyste i złamane, zimne, ciepłe, linia, kreska, kontur. Potrafi cieniować ołówkiem. Zna rodzaje malarstwa: portret, autoportret, pejzaż. Z</w:t>
            </w:r>
            <w:r w:rsidRPr="7E3CF988" w:rsidR="1F203F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na pojęcie profil. </w:t>
            </w:r>
            <w:r w:rsidRPr="7E3CF988" w:rsidR="1F203F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Używa palety do mieszania barw. Uczeń </w:t>
            </w:r>
            <w:r w:rsidRPr="7E3CF988" w:rsidR="1F203F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uwzględnia nastrój inspirowany przez stany pogody, pory roku. Wie, co to kontrast w obrazie i jak go zastosować w pracy twórczej. </w:t>
            </w:r>
            <w:r w:rsidRPr="7E3CF988" w:rsidR="1F203F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Umiejętnie posługuje się środkami plastycznymi i dobiera technikę do tematu pracy. Uczeń wie, co to rzeźba. Zna przykłady sztuki ludowej. Podaje też nazwiska wybitnych artystów w Polsce i na świecie. U</w:t>
            </w:r>
            <w:r w:rsidRPr="7E3CF988" w:rsidR="1F203F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czeń wie, co to grafika warsztatowa, druk wklęsły i wypukły, monotypia graficzna, drzeworyt, linoryt. </w:t>
            </w:r>
            <w:r w:rsidRPr="7E3CF988" w:rsidR="1F203F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Analizuje i porównuje dzieła sztuki oraz wyraża własne opinie na ich temat.</w:t>
            </w:r>
          </w:p>
        </w:tc>
      </w:tr>
      <w:tr w:rsidR="4166F15F" w:rsidTr="7E3CF988" w14:paraId="1780E9B2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7D0BCBCA" w14:textId="059F2C9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dobra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20CD4B92" w:rsidP="7E3CF988" w:rsidRDefault="20CD4B92" w14:paraId="66003B55" w14:textId="5006276D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7E3CF988" w:rsidR="08434AAE">
              <w:rPr>
                <w:sz w:val="24"/>
                <w:szCs w:val="24"/>
              </w:rPr>
              <w:t xml:space="preserve">Uczeń chętnie podejmuje działalność plastyczne: rysuje, maluje, wycina, wydziera; umie wyrazić przy pomocy różnych środków plastycznych kształt, barwę, proporcje, wielkość oraz fakturę. Z pomysłem przedstawia zjawiska i wydarzenia realne i fantastyczne, przedstawia ubogie w szczegóły postacie ludzi, zwierząt, roślin, przedmiotów. </w:t>
            </w:r>
            <w:r w:rsidRPr="7E3CF988" w:rsidR="08434A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Prawidłowo gospodaruje powierzchni kartki. </w:t>
            </w:r>
            <w:r w:rsidRPr="7E3CF988" w:rsidR="08434A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Znajomość środków plastycznych takich, jak barwy podstawowe i pochodne, plany w obrazie. Uczeń wie, co to są barwy: czyste i złamane, zimne, ciepłe, linia, kreska, kontur. Stara się cieniować ołówkiem. Zna rodzaje malarstwa: portret, autoportret, pejzaż.</w:t>
            </w:r>
            <w:r w:rsidRPr="7E3CF988" w:rsidR="08434A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Używa palety do mieszania barw. </w:t>
            </w:r>
            <w:r w:rsidRPr="7E3CF988" w:rsidR="08434A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Uczeń </w:t>
            </w:r>
            <w:r w:rsidRPr="7E3CF988" w:rsidR="08434A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stara się uwzględnić nastrój inspirowany przez stany pogody, pory roku. Wie, co to kontrast w obrazie. Stara się stosować światłocień.</w:t>
            </w:r>
            <w:r w:rsidRPr="7E3CF988" w:rsidR="08434A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Przejawia aktywność w działaniach indywidualnych i grupowych, wkłada dużo wysiłku w wykonywane zadania i systematycznie pracuje na lekcjach. Świadomie wykorzystuje środki plastyczne i stosuje różnorodne, nietypowe techniki plastyczne. Wymienia też nazwiska kilku twórców polskich i zagranicznych. U</w:t>
            </w:r>
            <w:r w:rsidRPr="7E3CF988" w:rsidR="08434A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czeń wie, co to grafika warsztatowa, druk wklęsły i wypukły, monotypia graficzna, drzeworyt, linoryt. Stara się a</w:t>
            </w:r>
            <w:r w:rsidRPr="7E3CF988" w:rsidR="08434A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nalizować i porównywać dzieła sztuki oraz wyrażać własne opinie na ich temat.</w:t>
            </w:r>
          </w:p>
        </w:tc>
      </w:tr>
      <w:tr w:rsidR="4166F15F" w:rsidTr="7E3CF988" w14:paraId="5A84383C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31259C3F" w14:textId="23FB5D12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dostateczna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65A87185" w:rsidP="7E3CF988" w:rsidRDefault="65A87185" w14:paraId="47E4575C" w14:textId="62275163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7E3CF988" w:rsidR="1641470B">
              <w:rPr>
                <w:sz w:val="24"/>
                <w:szCs w:val="24"/>
              </w:rPr>
              <w:t xml:space="preserve">Uczeń od kierunkiem nauczyciela podejmuje działalność plastyczną, maluje, rysuje; ma kłopoty z wyrażaniem przy pomocy różnych środków plastycznych: kształtu, barwy, wielkości, proporcji i faktury. Schematycznie przedstawia zjawiska i wydarzenia realne i fantastyczne, ma trudności z przedstawianiem postaci ludzi, zwierząt, roślin, przedmiotów. </w:t>
            </w:r>
            <w:r w:rsidRPr="7E3CF988" w:rsidR="164147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Powierzchnia kartki jest niestarannie zagospodarowana. Myli barwy podstawowe i pochodne, czyste i złamane, zimne i ciepłe, plany w obrazie. Nie wie, jak zastosować linię konturową. </w:t>
            </w:r>
            <w:r w:rsidRPr="7E3CF988" w:rsidR="164147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Stara się cieniować ołówkiem. Zna rodzaje malarstwa: portret, autoportret, pejzaż.</w:t>
            </w:r>
            <w:r w:rsidRPr="7E3CF988" w:rsidR="164147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używa palety do mieszania barw. Z pomocą nauczyciela uwzględnia nastrój inspirowany przez stany pogody, pory roku. Pod kierunkiem nauczyciele szuka kontrastu w obrazie i światłocienia. </w:t>
            </w:r>
            <w:r w:rsidRPr="7E3CF988" w:rsidR="164147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Posługuje się wybranymi środkami wyrazu i stosuje typowe, proste techniki plastyczne. Współpracuje w grupie i podejmuje próby twórczości plastycznej. Umie podać nazwisko wybitnego polskiego twórcy. U</w:t>
            </w:r>
            <w:r w:rsidRPr="7E3CF988" w:rsidR="164147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czeń ma trudności z rozróżnieniem, co to grafika warsztatowa, druk wklęsły i wypukły, monotypia graficzna, drzeworyt, linoryt.</w:t>
            </w:r>
            <w:r w:rsidRPr="7E3CF988" w:rsidR="0AF980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C</w:t>
            </w:r>
            <w:r w:rsidRPr="7E3CF988" w:rsidR="0AF980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zasami poprawnie formułuje wnioski podczas analizy i porównania dzieł sztuki.</w:t>
            </w:r>
          </w:p>
        </w:tc>
      </w:tr>
      <w:tr w:rsidR="4166F15F" w:rsidTr="7E3CF988" w14:paraId="409F801B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42AF63BB" w14:textId="61FB2CB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dopuszczająca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132278FE" w:rsidP="7E3CF988" w:rsidRDefault="132278FE" w14:paraId="3E96B42D" w14:textId="384F70E9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7E3CF988" w:rsidR="5AD6C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Uczeń ma duże trudności z wykonywaniem prac plastycznych. Prace plastyczne oddaje niedokończone. Powierzchnia kartki jest niezagospodarowania. Uczeń nie wykazuje chęci poprawienia pracy. Ma trudności z rozpoznaniem barw podstawowych i pochodnych, czystych i złamanych, zimnych i ciepłych, planów w obrazie. Nie potrafi zastosować linii konturowej. Niestarannie cieniuje ołówkiem. Nie potrafi rozróżnić pojęć: portret, autoportret, pejzaż. Nie używa palety do mieszania barw. Nie potrafi uwzględnić nastroju inspirowanego przez stany pogody, pory roku. Nie wie, co to kontrast i światłocień. </w:t>
            </w:r>
            <w:r w:rsidRPr="7E3CF988" w:rsidR="5AD6C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Umie podać nazwisko wybitnego polskiego twórcy. U</w:t>
            </w:r>
            <w:r w:rsidRPr="7E3CF988" w:rsidR="5AD6C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czeń ma trudności z rozróżnieniem, co to grafika warsztatowa, druk wklęsły i wypukły, monotypia graficzna, drzeworyt, linoryt.</w:t>
            </w:r>
            <w:r w:rsidRPr="7E3CF988" w:rsidR="5AD6C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 </w:t>
            </w:r>
            <w:r w:rsidRPr="7E3CF988" w:rsidR="39A50A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Nie potrafi </w:t>
            </w:r>
            <w:r w:rsidRPr="7E3CF988" w:rsidR="5AD6C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formuł</w:t>
            </w:r>
            <w:r w:rsidRPr="7E3CF988" w:rsidR="34E22B3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ować</w:t>
            </w:r>
            <w:r w:rsidRPr="7E3CF988" w:rsidR="5AD6C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wniosk</w:t>
            </w:r>
            <w:r w:rsidRPr="7E3CF988" w:rsidR="0DAFB5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ów</w:t>
            </w:r>
            <w:r w:rsidRPr="7E3CF988" w:rsidR="5AD6C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podczas analizy i porównania dzieł sztuki. Często jest nieprzygotowany do zajęć.</w:t>
            </w:r>
          </w:p>
        </w:tc>
      </w:tr>
      <w:tr w:rsidR="4166F15F" w:rsidTr="7E3CF988" w14:paraId="7622EFD8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21EB3D74" w14:textId="7051A8D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niedostateczna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33680A6D" w14:textId="19AB878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306DDDF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Ocenę niedostateczna otrzymuje uczeń, który nie spełnia wymagań na ocenę dopuszczającą i mimo usilnych starań nauczyciela ma negatywny stosunek do przedmiotu.</w:t>
            </w:r>
          </w:p>
        </w:tc>
      </w:tr>
    </w:tbl>
    <w:p w:rsidR="4166F15F" w:rsidP="7E3CF988" w:rsidRDefault="4166F15F" w14:paraId="06123DC7" w14:textId="10431ACE">
      <w:pPr>
        <w:pStyle w:val="Normalny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6DFADE0E" w14:textId="1734B78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FORMY AKTYWNOŚCI UCZNIA</w:t>
      </w:r>
    </w:p>
    <w:p w:rsidR="306DDDFA" w:rsidP="7E3CF988" w:rsidRDefault="306DDDFA" w14:paraId="3A9B615B" w14:textId="2E3E8B9E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kartkówki,</w:t>
      </w:r>
    </w:p>
    <w:p w:rsidR="306DDDFA" w:rsidP="7E3CF988" w:rsidRDefault="306DDDFA" w14:paraId="1D839114" w14:textId="4FA6450D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samodzielna praca na lekcji,</w:t>
      </w:r>
    </w:p>
    <w:p w:rsidR="306DDDFA" w:rsidP="7E3CF988" w:rsidRDefault="306DDDFA" w14:paraId="5EF2CB89" w14:textId="55AB6270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zaangażowanie, praca i przygotowanie do lekcji,</w:t>
      </w:r>
    </w:p>
    <w:p w:rsidR="306DDDFA" w:rsidP="7E3CF988" w:rsidRDefault="306DDDFA" w14:paraId="2FB661AF" w14:textId="15A5D254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ćwiczenia praktyczne: rysunek, praca malarska, formowanie kształtu, przestrzeni, kompozycje plastyczne wykorzystujące różne materiały i formy</w:t>
      </w:r>
    </w:p>
    <w:p w:rsidR="306DDDFA" w:rsidP="7E3CF988" w:rsidRDefault="306DDDFA" w14:paraId="7142AE5F" w14:textId="06C747E7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podejmowanie działań dodatkowych (np. udział w konkursach, zajęciach, projektach itp.)</w:t>
      </w:r>
    </w:p>
    <w:p w:rsidR="306DDDFA" w:rsidP="7E3CF988" w:rsidRDefault="306DDDFA" w14:paraId="2AAFBA9A" w14:textId="7F375563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uczeń ma prawo być nieprzygotowany do zajęć raz na semestr.</w:t>
      </w:r>
    </w:p>
    <w:p w:rsidR="7E3CF988" w:rsidP="7E3CF988" w:rsidRDefault="7E3CF988" w14:paraId="716E4DAA" w14:textId="645594A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47455FF7" w14:textId="4AA3CA0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FORMY EWALUACJI OSIĄGNIĘĆ</w:t>
      </w:r>
    </w:p>
    <w:p w:rsidR="7E3CF988" w:rsidP="7E3CF988" w:rsidRDefault="7E3CF988" w14:paraId="3E91A13A" w14:textId="1EE26B8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5F723AB4" w14:textId="0684CD0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I Prace praktyczne</w:t>
      </w:r>
    </w:p>
    <w:p w:rsidR="7E3CF988" w:rsidP="7E3CF988" w:rsidRDefault="7E3CF988" w14:paraId="7D06EF7F" w14:textId="0C904D6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10C6C521" w14:textId="7CEA6DA5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prace praktyczne są obowiązkowe</w:t>
      </w:r>
    </w:p>
    <w:p w:rsidR="306DDDFA" w:rsidP="7E3CF988" w:rsidRDefault="306DDDFA" w14:paraId="1B8B726E" w14:textId="43ADCD80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niedostateczna ocena uzyskana z pracy praktycznej może być przez ucznia poprawiona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na  zasadach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ustalonych  wcześniej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  nauczycielem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w terminie nie dłuższym niż dwa tygodnie</w:t>
      </w:r>
    </w:p>
    <w:p w:rsidR="306DDDFA" w:rsidP="7E3CF988" w:rsidRDefault="306DDDFA" w14:paraId="649198EA" w14:textId="316FBBD1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każda poprawiona ocena wpisana jest do dziennika i brana pod uwagę do wystawienia oceny semestralnej lub rocznej</w:t>
      </w:r>
    </w:p>
    <w:p w:rsidR="306DDDFA" w:rsidP="7E3CF988" w:rsidRDefault="306DDDFA" w14:paraId="09859A27" w14:textId="16DDF5EE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uczeń ma prawo do jednokrotnej próby poprawienia każdej oceny bieżącej</w:t>
      </w:r>
    </w:p>
    <w:p w:rsidR="306DDDFA" w:rsidP="7E3CF988" w:rsidRDefault="306DDDFA" w14:paraId="0B2A814A" w14:textId="6B56CB76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uczeń  ma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obowiązek  wykonania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każdej  pracy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wykonanej  na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lekcjach,  podczas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jego  nieobecności</w:t>
      </w: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,  w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terminie ustalonym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  nauczycielem</w:t>
      </w:r>
      <w:proofErr w:type="gramEnd"/>
    </w:p>
    <w:p w:rsidR="7E3CF988" w:rsidP="7E3CF988" w:rsidRDefault="7E3CF988" w14:paraId="3FED64E2" w14:textId="3F73EB6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E3CF988" w:rsidP="7E3CF988" w:rsidRDefault="7E3CF988" w14:paraId="56E2AE52" w14:textId="0B48958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75295093" w14:textId="487233A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II Kartkówki</w:t>
      </w:r>
    </w:p>
    <w:p w:rsidR="306DDDFA" w:rsidP="7E3CF988" w:rsidRDefault="306DDDFA" w14:paraId="2ECC7B67" w14:textId="2A1E8B91"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kartkówki są obowiązkowe,</w:t>
      </w:r>
    </w:p>
    <w:p w:rsidR="306DDDFA" w:rsidP="7E3CF988" w:rsidRDefault="306DDDFA" w14:paraId="12B9F209" w14:textId="17271A8F"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obejmują materiał z trzech ostatnich lekcji,</w:t>
      </w:r>
    </w:p>
    <w:p w:rsidR="306DDDFA" w:rsidP="7E3CF988" w:rsidRDefault="306DDDFA" w14:paraId="73764165" w14:textId="4EBB58D5"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czas trwania od 5 min do 15 min.</w:t>
      </w:r>
    </w:p>
    <w:p w:rsidR="306DDDFA" w:rsidP="7E3CF988" w:rsidRDefault="306DDDFA" w14:paraId="55535DE6" w14:textId="15E68116"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kartkówki nie muszą być zapowiedziane,</w:t>
      </w:r>
    </w:p>
    <w:p w:rsidR="306DDDFA" w:rsidP="7E3CF988" w:rsidRDefault="306DDDFA" w14:paraId="3676EA28" w14:textId="37230127"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kartkówki nie podlegają poprawie.</w:t>
      </w:r>
    </w:p>
    <w:p w:rsidR="7E3CF988" w:rsidP="7E3CF988" w:rsidRDefault="7E3CF988" w14:paraId="6272B29E" w14:textId="69D7C024">
      <w:pPr>
        <w:ind w:left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E3CF988" w:rsidP="7E3CF988" w:rsidRDefault="7E3CF988" w14:paraId="372A8807" w14:textId="4065BDB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5E5D6DA4" w14:textId="20C46CB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III Aktywności dodatkowe</w:t>
      </w:r>
    </w:p>
    <w:p w:rsidR="306DDDFA" w:rsidP="7E3CF988" w:rsidRDefault="306DDDFA" w14:paraId="011623CC" w14:textId="181F8D3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a) obejmują pracę ucznia na lekcji, częste zgłaszanie się i udzielanie prawidłowych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odpowiedzi,  referaty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i prace dodatkowe.</w:t>
      </w:r>
    </w:p>
    <w:p w:rsidR="7E3CF988" w:rsidP="7E3CF988" w:rsidRDefault="7E3CF988" w14:paraId="3651E6D8" w14:textId="3BCE3C9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44C91CE6" w14:textId="07AEC4C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KRYTERIA OCEN</w:t>
      </w:r>
    </w:p>
    <w:p w:rsidR="306DDDFA" w:rsidP="7E3CF988" w:rsidRDefault="306DDDFA" w14:paraId="2117B64A" w14:textId="4BA8271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-100% punktów -ocena celująca</w:t>
      </w:r>
    </w:p>
    <w:p w:rsidR="306DDDFA" w:rsidP="7E3CF988" w:rsidRDefault="306DDDFA" w14:paraId="5977CD5A" w14:textId="0748453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 od 91%-do 99% punktów –ocena bardzo dobra</w:t>
      </w:r>
    </w:p>
    <w:p w:rsidR="306DDDFA" w:rsidP="7E3CF988" w:rsidRDefault="306DDDFA" w14:paraId="36C27744" w14:textId="4AD4E0E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 od 76% -do 90% punktów -ocena dobra</w:t>
      </w:r>
    </w:p>
    <w:p w:rsidR="306DDDFA" w:rsidP="7E3CF988" w:rsidRDefault="306DDDFA" w14:paraId="1AD236F2" w14:textId="1140251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 od 56% -do 75% punktów -ocena dostateczna</w:t>
      </w:r>
    </w:p>
    <w:p w:rsidR="306DDDFA" w:rsidP="7E3CF988" w:rsidRDefault="306DDDFA" w14:paraId="1D856573" w14:textId="3924E65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 od 46% -do 55% punktów –ocena dopuszczająca</w:t>
      </w:r>
    </w:p>
    <w:p w:rsidR="306DDDFA" w:rsidP="7E3CF988" w:rsidRDefault="306DDDFA" w14:paraId="7A0350EE" w14:textId="19F59B4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- od 0% -do 45% punktów –ocena niedostateczna </w:t>
      </w:r>
    </w:p>
    <w:p w:rsidR="7E3CF988" w:rsidP="7E3CF988" w:rsidRDefault="7E3CF988" w14:paraId="5E9A2CB5" w14:textId="6437CD2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4F22EFF3" w14:textId="5C4B275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WAGI OCEN</w:t>
      </w:r>
    </w:p>
    <w:p w:rsidR="306DDDFA" w:rsidP="7E3CF988" w:rsidRDefault="306DDDFA" w14:paraId="52FBE56B" w14:textId="75113CC0">
      <w:pPr>
        <w:pStyle w:val="ListParagraph"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oceny za krótkie sprawdziany, tzw. kartkówki (waga 2),</w:t>
      </w:r>
    </w:p>
    <w:p w:rsidR="306DDDFA" w:rsidP="7E3CF988" w:rsidRDefault="306DDDFA" w14:paraId="0313CD4A" w14:textId="3F2FBAC9">
      <w:pPr>
        <w:pStyle w:val="ListParagraph"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oceny za odpowiedzi ustne (waga 2),</w:t>
      </w:r>
    </w:p>
    <w:p w:rsidR="306DDDFA" w:rsidP="7E3CF988" w:rsidRDefault="306DDDFA" w14:paraId="60DE9812" w14:textId="23304FFD">
      <w:pPr>
        <w:pStyle w:val="ListParagraph"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oceny aktywność na lekcji (waga 2),</w:t>
      </w:r>
    </w:p>
    <w:p w:rsidR="306DDDFA" w:rsidP="7E3CF988" w:rsidRDefault="306DDDFA" w14:paraId="1DD2D03C" w14:textId="5B5C5093">
      <w:pPr>
        <w:pStyle w:val="ListParagraph"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oceny za prace dodatkowe (waga 2),</w:t>
      </w:r>
    </w:p>
    <w:p w:rsidR="306DDDFA" w:rsidP="7E3CF988" w:rsidRDefault="306DDDFA" w14:paraId="5EE76F79" w14:textId="2EEA4EAF">
      <w:pPr>
        <w:pStyle w:val="ListParagraph"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inne formy sprawdzania wiedzy np. prezentacje, referaty (waga 3),</w:t>
      </w:r>
    </w:p>
    <w:p w:rsidR="306DDDFA" w:rsidP="7E3CF988" w:rsidRDefault="306DDDFA" w14:paraId="589D38B2" w14:textId="3C24B861">
      <w:pPr>
        <w:pStyle w:val="ListParagraph"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duży wpływ na oceny semestralne będą miały oceny za osiągnięcia w konkursach plastycznych</w:t>
      </w:r>
    </w:p>
    <w:p w:rsidR="7E3CF988" w:rsidP="7E3CF988" w:rsidRDefault="7E3CF988" w14:paraId="6A3975D3" w14:textId="0C49466A">
      <w:pPr>
        <w:ind w:left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7A25F607" w14:textId="6121460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ZASADY WGLĄDU W PRACE UCZNIA</w:t>
      </w:r>
    </w:p>
    <w:p w:rsidR="306DDDFA" w:rsidP="7E3CF988" w:rsidRDefault="306DDDFA" w14:paraId="5B18D462" w14:textId="11DD7BD0">
      <w:pPr>
        <w:pStyle w:val="ListParagraph"/>
        <w:numPr>
          <w:ilvl w:val="0"/>
          <w:numId w:val="10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nauczyciel udostępnia i omawia z uczniem sprawdzoną i ocenioną pracę w ciągu 14 dni roboczych od terminu jej odbycia się,</w:t>
      </w:r>
    </w:p>
    <w:p w:rsidR="306DDDFA" w:rsidP="7E3CF988" w:rsidRDefault="306DDDFA" w14:paraId="3C93CCE4" w14:textId="3E9256E8">
      <w:pPr>
        <w:pStyle w:val="ListParagraph"/>
        <w:numPr>
          <w:ilvl w:val="0"/>
          <w:numId w:val="10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omówioną i ocenioną pracę nauczyciel udostępnia rodzicom na ich prośbę podczas zebrań lub spotkań indywidualnych.</w:t>
      </w:r>
    </w:p>
    <w:p w:rsidR="306DDDFA" w:rsidP="7E3CF988" w:rsidRDefault="306DDDFA" w14:paraId="69873999" w14:textId="5B0B0439">
      <w:pPr>
        <w:pStyle w:val="ListParagraph"/>
        <w:numPr>
          <w:ilvl w:val="0"/>
          <w:numId w:val="10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nauczyciel przechowuje prace do końca roku szkolnego. </w:t>
      </w:r>
      <w:r w:rsidRPr="7E3CF988" w:rsidR="466B067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Ze względu na sytuację epidemiologiczną w roku szkolnym 2020/2021 na polecenie nauczyciela prace mogą być zabierane do domu.</w:t>
      </w:r>
    </w:p>
    <w:p w:rsidR="7E3CF988" w:rsidP="7E3CF988" w:rsidRDefault="7E3CF988" w14:paraId="0FC62C88" w14:textId="4774296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E3CF988" w:rsidP="7E3CF988" w:rsidRDefault="7E3CF988" w14:paraId="69D3F5B1" w14:textId="0003EF1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E3CF988" w:rsidP="7E3CF988" w:rsidRDefault="7E3CF988" w14:paraId="65D9C1B2" w14:textId="6158909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E3CF988" w:rsidP="7E3CF988" w:rsidRDefault="7E3CF988" w14:paraId="1F30957F" w14:textId="5EFE975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39AEA698" w14:textId="790348E4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Przygotowała Anna </w:t>
      </w:r>
      <w:proofErr w:type="spell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Krysztoforska</w:t>
      </w:r>
      <w:proofErr w:type="spellEnd"/>
    </w:p>
    <w:p w:rsidR="7E3CF988" w:rsidP="7E3CF988" w:rsidRDefault="7E3CF988" w14:paraId="277236C7" w14:textId="7C3DF63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E3CF988" w:rsidP="7E3CF988" w:rsidRDefault="7E3CF988" w14:paraId="52F41400" w14:textId="175C7F65">
      <w:pPr>
        <w:pStyle w:val="Normalny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sectPr w:rsidR="00000000">
      <w:footerReference w:type="default" r:id="rId7"/>
      <w:footerReference w:type="first" r:id="rId8"/>
      <w:pgSz w:w="12240" w:h="15840" w:orient="portrait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000000" w:rsidRDefault="002D487A" w14:paraId="0FB78278" wp14:textId="77777777">
      <w:r>
        <w:separator/>
      </w:r>
    </w:p>
  </w:endnote>
  <w:endnote w:type="continuationSeparator" w:id="0">
    <w:p xmlns:wp14="http://schemas.microsoft.com/office/word/2010/wordml" w:rsidR="00000000" w:rsidRDefault="002D487A" w14:paraId="1FC3994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xmlns:wp14="http://schemas.microsoft.com/office/word/2010/wordml" w:rsidR="00000000" w:rsidRDefault="002D487A" w14:paraId="6E78E5A8" wp14:textId="77777777">
    <w:pPr>
      <w:pStyle w:val="Stopka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0" distR="0" simplePos="0" relativeHeight="251657728" behindDoc="0" locked="0" layoutInCell="1" allowOverlap="1" wp14:anchorId="63DEAA39" wp14:editId="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42265" cy="14160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" cy="141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000000" w:rsidRDefault="002D487A" w14:paraId="74E21C83" wp14:textId="7777777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445" tIns="4445" rIns="4445" bIns="444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E1D7DB7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0;margin-top:.05pt;width:26.95pt;height:11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">
              <v:textbox inset=".35pt,.35pt,.35pt,.35pt">
                <w:txbxContent>
                  <w:p w:rsidR="00000000" w:rsidRDefault="002D487A" w14:paraId="1E7E8978" wp14:textId="7777777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00000" w:rsidRDefault="002D487A" w14:paraId="3CF2D8B6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000000" w:rsidRDefault="002D487A" w14:paraId="0562CB0E" wp14:textId="77777777">
      <w:r>
        <w:separator/>
      </w:r>
    </w:p>
  </w:footnote>
  <w:footnote w:type="continuationSeparator" w:id="0">
    <w:p xmlns:wp14="http://schemas.microsoft.com/office/word/2010/wordml" w:rsidR="00000000" w:rsidRDefault="002D487A" w14:paraId="34CE0A4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strokecolor="none [1]" fillcolor="none [4]" shadowcolor="none [2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7A"/>
    <w:rsid w:val="002D487A"/>
    <w:rsid w:val="0096A2DF"/>
    <w:rsid w:val="00CA9A38"/>
    <w:rsid w:val="0172DA34"/>
    <w:rsid w:val="01C4238A"/>
    <w:rsid w:val="02DDDD84"/>
    <w:rsid w:val="034CD87C"/>
    <w:rsid w:val="03A3DF40"/>
    <w:rsid w:val="04AA7AF6"/>
    <w:rsid w:val="0554487B"/>
    <w:rsid w:val="061D6BCC"/>
    <w:rsid w:val="06464B57"/>
    <w:rsid w:val="06FD3943"/>
    <w:rsid w:val="08434AAE"/>
    <w:rsid w:val="090C348A"/>
    <w:rsid w:val="09E786A9"/>
    <w:rsid w:val="09F9F867"/>
    <w:rsid w:val="0A01E5ED"/>
    <w:rsid w:val="0A796A04"/>
    <w:rsid w:val="0A8AA4DB"/>
    <w:rsid w:val="0AF9804B"/>
    <w:rsid w:val="0B6C953C"/>
    <w:rsid w:val="0BC389FF"/>
    <w:rsid w:val="0C0D4CDF"/>
    <w:rsid w:val="0C0D4CDF"/>
    <w:rsid w:val="0DAFB5E8"/>
    <w:rsid w:val="0EB9CEF4"/>
    <w:rsid w:val="0ED6C37A"/>
    <w:rsid w:val="0F44EDA1"/>
    <w:rsid w:val="0FA7E477"/>
    <w:rsid w:val="102C1699"/>
    <w:rsid w:val="106939EB"/>
    <w:rsid w:val="10B5B6C2"/>
    <w:rsid w:val="116F849E"/>
    <w:rsid w:val="120CF7D2"/>
    <w:rsid w:val="12179B83"/>
    <w:rsid w:val="121AC771"/>
    <w:rsid w:val="12E24C36"/>
    <w:rsid w:val="132278FE"/>
    <w:rsid w:val="13ECFDDA"/>
    <w:rsid w:val="150C21B7"/>
    <w:rsid w:val="15449894"/>
    <w:rsid w:val="15449894"/>
    <w:rsid w:val="15B461B3"/>
    <w:rsid w:val="15FB089B"/>
    <w:rsid w:val="1641470B"/>
    <w:rsid w:val="176ADFF1"/>
    <w:rsid w:val="1831EFE7"/>
    <w:rsid w:val="184C93FD"/>
    <w:rsid w:val="18EC0275"/>
    <w:rsid w:val="18F3BD6D"/>
    <w:rsid w:val="1A5F1858"/>
    <w:rsid w:val="1A8F8DCE"/>
    <w:rsid w:val="1A8F8DCE"/>
    <w:rsid w:val="1A95F3AA"/>
    <w:rsid w:val="1AC13A9A"/>
    <w:rsid w:val="1B004223"/>
    <w:rsid w:val="1B6990A9"/>
    <w:rsid w:val="1BB3DA18"/>
    <w:rsid w:val="1BB3DA18"/>
    <w:rsid w:val="1C0A7ADA"/>
    <w:rsid w:val="1D4FAA79"/>
    <w:rsid w:val="1D7D6BB0"/>
    <w:rsid w:val="1D9FF3E0"/>
    <w:rsid w:val="1DC41720"/>
    <w:rsid w:val="1F203F5C"/>
    <w:rsid w:val="1FCEE608"/>
    <w:rsid w:val="20682C18"/>
    <w:rsid w:val="20874B3B"/>
    <w:rsid w:val="208D1CFC"/>
    <w:rsid w:val="20CD4B92"/>
    <w:rsid w:val="20D3BC92"/>
    <w:rsid w:val="216C9CEA"/>
    <w:rsid w:val="2248EF4D"/>
    <w:rsid w:val="2250DCD3"/>
    <w:rsid w:val="244D56B7"/>
    <w:rsid w:val="24D4A7F7"/>
    <w:rsid w:val="263556F4"/>
    <w:rsid w:val="264E7F51"/>
    <w:rsid w:val="26EBB702"/>
    <w:rsid w:val="270B2599"/>
    <w:rsid w:val="276E10D6"/>
    <w:rsid w:val="276E10D6"/>
    <w:rsid w:val="28AEE380"/>
    <w:rsid w:val="29004604"/>
    <w:rsid w:val="2B804C2E"/>
    <w:rsid w:val="2CB6A27D"/>
    <w:rsid w:val="2D1C1C8F"/>
    <w:rsid w:val="2D1C1C8F"/>
    <w:rsid w:val="2DA01076"/>
    <w:rsid w:val="2E0232B2"/>
    <w:rsid w:val="2F8AC77E"/>
    <w:rsid w:val="306DDDFA"/>
    <w:rsid w:val="30B207DF"/>
    <w:rsid w:val="30D9A400"/>
    <w:rsid w:val="3158D23A"/>
    <w:rsid w:val="31826938"/>
    <w:rsid w:val="321D1205"/>
    <w:rsid w:val="3226B510"/>
    <w:rsid w:val="32583394"/>
    <w:rsid w:val="3267009D"/>
    <w:rsid w:val="327C9462"/>
    <w:rsid w:val="32C9908D"/>
    <w:rsid w:val="3313D9FC"/>
    <w:rsid w:val="34D90ADE"/>
    <w:rsid w:val="34E22B36"/>
    <w:rsid w:val="35A8C307"/>
    <w:rsid w:val="3601314F"/>
    <w:rsid w:val="372BA4B7"/>
    <w:rsid w:val="373BEA35"/>
    <w:rsid w:val="376B3ED1"/>
    <w:rsid w:val="39723DDF"/>
    <w:rsid w:val="39A50A0F"/>
    <w:rsid w:val="3AA2DF93"/>
    <w:rsid w:val="3B966FF8"/>
    <w:rsid w:val="3D8A03EA"/>
    <w:rsid w:val="3E1802EC"/>
    <w:rsid w:val="3F1F8898"/>
    <w:rsid w:val="400EE364"/>
    <w:rsid w:val="408841CD"/>
    <w:rsid w:val="4166F15F"/>
    <w:rsid w:val="417EFCED"/>
    <w:rsid w:val="42C1D610"/>
    <w:rsid w:val="453D523E"/>
    <w:rsid w:val="4592E2EC"/>
    <w:rsid w:val="466B0679"/>
    <w:rsid w:val="46BCDA21"/>
    <w:rsid w:val="47151247"/>
    <w:rsid w:val="471682AF"/>
    <w:rsid w:val="4819F549"/>
    <w:rsid w:val="482B3020"/>
    <w:rsid w:val="48D8097F"/>
    <w:rsid w:val="49016A00"/>
    <w:rsid w:val="49CB7AE9"/>
    <w:rsid w:val="4A674F58"/>
    <w:rsid w:val="4A9D3A61"/>
    <w:rsid w:val="4AC5730E"/>
    <w:rsid w:val="4C390AC2"/>
    <w:rsid w:val="4C5410C3"/>
    <w:rsid w:val="4E9A71A4"/>
    <w:rsid w:val="4F8BF1BD"/>
    <w:rsid w:val="50472213"/>
    <w:rsid w:val="5049B39A"/>
    <w:rsid w:val="50CDE5BC"/>
    <w:rsid w:val="515A9F7B"/>
    <w:rsid w:val="525E496F"/>
    <w:rsid w:val="52760B52"/>
    <w:rsid w:val="53312A85"/>
    <w:rsid w:val="540F10B2"/>
    <w:rsid w:val="541ABC26"/>
    <w:rsid w:val="541ABC26"/>
    <w:rsid w:val="54700D69"/>
    <w:rsid w:val="558A7814"/>
    <w:rsid w:val="5635FE24"/>
    <w:rsid w:val="56805EFF"/>
    <w:rsid w:val="5684A33E"/>
    <w:rsid w:val="575A4A6E"/>
    <w:rsid w:val="58C290EA"/>
    <w:rsid w:val="58EA049E"/>
    <w:rsid w:val="5ABB4BB1"/>
    <w:rsid w:val="5AD6C998"/>
    <w:rsid w:val="5BE37222"/>
    <w:rsid w:val="5C42546B"/>
    <w:rsid w:val="5C571C12"/>
    <w:rsid w:val="5C670780"/>
    <w:rsid w:val="5C67DFEF"/>
    <w:rsid w:val="5D038A36"/>
    <w:rsid w:val="5D2A4E91"/>
    <w:rsid w:val="5E0E5A65"/>
    <w:rsid w:val="5E27E7AC"/>
    <w:rsid w:val="5E411009"/>
    <w:rsid w:val="5EE9BBF2"/>
    <w:rsid w:val="5EEEEA4D"/>
    <w:rsid w:val="5F139A12"/>
    <w:rsid w:val="5F731C6F"/>
    <w:rsid w:val="61B48B44"/>
    <w:rsid w:val="6252E677"/>
    <w:rsid w:val="6257A4DC"/>
    <w:rsid w:val="62B195EF"/>
    <w:rsid w:val="635C1939"/>
    <w:rsid w:val="6372CBBA"/>
    <w:rsid w:val="63EEB6D8"/>
    <w:rsid w:val="644D6650"/>
    <w:rsid w:val="64B0518D"/>
    <w:rsid w:val="658A5468"/>
    <w:rsid w:val="65A87185"/>
    <w:rsid w:val="65BB757A"/>
    <w:rsid w:val="66610609"/>
    <w:rsid w:val="66AA6C7C"/>
    <w:rsid w:val="66B4C7D0"/>
    <w:rsid w:val="673FDDF4"/>
    <w:rsid w:val="674AD061"/>
    <w:rsid w:val="67A52B35"/>
    <w:rsid w:val="67F49535"/>
    <w:rsid w:val="6846D1D0"/>
    <w:rsid w:val="686C7BC9"/>
    <w:rsid w:val="6920D773"/>
    <w:rsid w:val="6A4BF2E3"/>
    <w:rsid w:val="6ABCA7D4"/>
    <w:rsid w:val="6B7059D6"/>
    <w:rsid w:val="6C0DC15D"/>
    <w:rsid w:val="6C59328F"/>
    <w:rsid w:val="6CBB6372"/>
    <w:rsid w:val="6D95FE08"/>
    <w:rsid w:val="6D95FE08"/>
    <w:rsid w:val="6DCB125C"/>
    <w:rsid w:val="6E0C418C"/>
    <w:rsid w:val="6EA6B158"/>
    <w:rsid w:val="6F3CCCCB"/>
    <w:rsid w:val="6FA94154"/>
    <w:rsid w:val="70CD9ECA"/>
    <w:rsid w:val="71E8DD1C"/>
    <w:rsid w:val="72A1E608"/>
    <w:rsid w:val="72CFA73F"/>
    <w:rsid w:val="73782CD3"/>
    <w:rsid w:val="737A227B"/>
    <w:rsid w:val="74C67557"/>
    <w:rsid w:val="74C67557"/>
    <w:rsid w:val="7515F2DC"/>
    <w:rsid w:val="765C56CA"/>
    <w:rsid w:val="768DE4CD"/>
    <w:rsid w:val="78148426"/>
    <w:rsid w:val="78784210"/>
    <w:rsid w:val="78CC9084"/>
    <w:rsid w:val="7936FB3D"/>
    <w:rsid w:val="79D08A1D"/>
    <w:rsid w:val="79E3D49C"/>
    <w:rsid w:val="79E3D49C"/>
    <w:rsid w:val="7A300C7A"/>
    <w:rsid w:val="7A436D14"/>
    <w:rsid w:val="7ADAB924"/>
    <w:rsid w:val="7AEBF3FB"/>
    <w:rsid w:val="7C0A3DE9"/>
    <w:rsid w:val="7C70490F"/>
    <w:rsid w:val="7C768985"/>
    <w:rsid w:val="7CF47B31"/>
    <w:rsid w:val="7DD7DBF8"/>
    <w:rsid w:val="7E0A6C60"/>
    <w:rsid w:val="7E3CF988"/>
    <w:rsid w:val="7EDED874"/>
    <w:rsid w:val="7EE673CC"/>
    <w:rsid w:val="7EE9D2A4"/>
    <w:rsid w:val="7F95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]" fillcolor="none [4]" shadowcolor="none [2]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6B627A35-AA07-4BD7-AC79-C69AAAB246B7}"/>
  <w14:docId w14:val="11CBFCF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</w:pPr>
    <w:rPr>
      <w:kern w:val="2"/>
      <w:lang w:eastAsia="zh-C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  <w:rPr>
      <w:rFonts w:hint="default"/>
      <w:b/>
    </w:rPr>
  </w:style>
  <w:style w:type="character" w:styleId="WW8Num2z0" w:customStyle="1">
    <w:name w:val="WW8Num2z0"/>
    <w:rPr>
      <w:sz w:val="24"/>
      <w:szCs w:val="24"/>
    </w:rPr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5z0" w:customStyle="1">
    <w:name w:val="WW8Num5z0"/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Domylnaczcionkaakapitu2" w:customStyle="1">
    <w:name w:val="Domyślna czcionka akapitu2"/>
  </w:style>
  <w:style w:type="character" w:styleId="WW8Num6z0" w:customStyle="1">
    <w:name w:val="WW8Num6z0"/>
  </w:style>
  <w:style w:type="character" w:styleId="WW8Num6z1" w:customStyle="1">
    <w:name w:val="WW8Num6z1"/>
  </w:style>
  <w:style w:type="character" w:styleId="WW8Num6z2" w:customStyle="1">
    <w:name w:val="WW8Num6z2"/>
  </w:style>
  <w:style w:type="character" w:styleId="WW8Num6z3" w:customStyle="1">
    <w:name w:val="WW8Num6z3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7z0" w:customStyle="1">
    <w:name w:val="WW8Num7z0"/>
    <w:rPr>
      <w:rFonts w:hint="default"/>
      <w:b w:val="0"/>
    </w:rPr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0" w:customStyle="1">
    <w:name w:val="WW8Num8z0"/>
    <w:rPr>
      <w:rFonts w:hint="default"/>
    </w:rPr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WW8Num9z0" w:customStyle="1">
    <w:name w:val="WW8Num9z0"/>
    <w:rPr>
      <w:rFonts w:hint="default"/>
    </w:rPr>
  </w:style>
  <w:style w:type="character" w:styleId="WW8Num9z1" w:customStyle="1">
    <w:name w:val="WW8Num9z1"/>
  </w:style>
  <w:style w:type="character" w:styleId="WW8Num9z2" w:customStyle="1">
    <w:name w:val="WW8Num9z2"/>
  </w:style>
  <w:style w:type="character" w:styleId="WW8Num9z3" w:customStyle="1">
    <w:name w:val="WW8Num9z3"/>
  </w:style>
  <w:style w:type="character" w:styleId="WW8Num9z4" w:customStyle="1">
    <w:name w:val="WW8Num9z4"/>
  </w:style>
  <w:style w:type="character" w:styleId="WW8Num9z5" w:customStyle="1">
    <w:name w:val="WW8Num9z5"/>
  </w:style>
  <w:style w:type="character" w:styleId="WW8Num9z6" w:customStyle="1">
    <w:name w:val="WW8Num9z6"/>
  </w:style>
  <w:style w:type="character" w:styleId="WW8Num9z7" w:customStyle="1">
    <w:name w:val="WW8Num9z7"/>
  </w:style>
  <w:style w:type="character" w:styleId="WW8Num9z8" w:customStyle="1">
    <w:name w:val="WW8Num9z8"/>
  </w:style>
  <w:style w:type="character" w:styleId="WW8Num10z0" w:customStyle="1">
    <w:name w:val="WW8Num10z0"/>
    <w:rPr>
      <w:sz w:val="24"/>
      <w:szCs w:val="24"/>
    </w:rPr>
  </w:style>
  <w:style w:type="character" w:styleId="WW8Num10z1" w:customStyle="1">
    <w:name w:val="WW8Num10z1"/>
  </w:style>
  <w:style w:type="character" w:styleId="WW8Num10z2" w:customStyle="1">
    <w:name w:val="WW8Num10z2"/>
  </w:style>
  <w:style w:type="character" w:styleId="WW8Num10z3" w:customStyle="1">
    <w:name w:val="WW8Num10z3"/>
  </w:style>
  <w:style w:type="character" w:styleId="WW8Num10z4" w:customStyle="1">
    <w:name w:val="WW8Num10z4"/>
  </w:style>
  <w:style w:type="character" w:styleId="WW8Num10z5" w:customStyle="1">
    <w:name w:val="WW8Num10z5"/>
  </w:style>
  <w:style w:type="character" w:styleId="WW8Num10z6" w:customStyle="1">
    <w:name w:val="WW8Num10z6"/>
  </w:style>
  <w:style w:type="character" w:styleId="WW8Num10z7" w:customStyle="1">
    <w:name w:val="WW8Num10z7"/>
  </w:style>
  <w:style w:type="character" w:styleId="WW8Num10z8" w:customStyle="1">
    <w:name w:val="WW8Num10z8"/>
  </w:style>
  <w:style w:type="character" w:styleId="WW8Num11z0" w:customStyle="1">
    <w:name w:val="WW8Num11z0"/>
    <w:rPr>
      <w:rFonts w:hint="default" w:ascii="Symbol" w:hAnsi="Symbol" w:cs="Symbol"/>
    </w:rPr>
  </w:style>
  <w:style w:type="character" w:styleId="WW8Num11z1" w:customStyle="1">
    <w:name w:val="WW8Num11z1"/>
    <w:rPr>
      <w:rFonts w:hint="default" w:ascii="Courier New" w:hAnsi="Courier New" w:cs="Courier New"/>
    </w:rPr>
  </w:style>
  <w:style w:type="character" w:styleId="WW8Num11z2" w:customStyle="1">
    <w:name w:val="WW8Num11z2"/>
    <w:rPr>
      <w:rFonts w:hint="default" w:ascii="Wingdings" w:hAnsi="Wingdings" w:cs="Wingdings"/>
    </w:rPr>
  </w:style>
  <w:style w:type="character" w:styleId="WW8Num12z0" w:customStyle="1">
    <w:name w:val="WW8Num12z0"/>
    <w:rPr>
      <w:rFonts w:hint="default"/>
    </w:rPr>
  </w:style>
  <w:style w:type="character" w:styleId="WW8Num12z1" w:customStyle="1">
    <w:name w:val="WW8Num12z1"/>
  </w:style>
  <w:style w:type="character" w:styleId="WW8Num12z2" w:customStyle="1">
    <w:name w:val="WW8Num12z2"/>
  </w:style>
  <w:style w:type="character" w:styleId="WW8Num12z3" w:customStyle="1">
    <w:name w:val="WW8Num12z3"/>
  </w:style>
  <w:style w:type="character" w:styleId="WW8Num12z4" w:customStyle="1">
    <w:name w:val="WW8Num12z4"/>
  </w:style>
  <w:style w:type="character" w:styleId="WW8Num12z5" w:customStyle="1">
    <w:name w:val="WW8Num12z5"/>
  </w:style>
  <w:style w:type="character" w:styleId="WW8Num12z6" w:customStyle="1">
    <w:name w:val="WW8Num12z6"/>
  </w:style>
  <w:style w:type="character" w:styleId="WW8Num12z7" w:customStyle="1">
    <w:name w:val="WW8Num12z7"/>
  </w:style>
  <w:style w:type="character" w:styleId="WW8Num12z8" w:customStyle="1">
    <w:name w:val="WW8Num12z8"/>
  </w:style>
  <w:style w:type="character" w:styleId="WW8Num13z0" w:customStyle="1">
    <w:name w:val="WW8Num13z0"/>
    <w:rPr>
      <w:sz w:val="24"/>
      <w:szCs w:val="24"/>
    </w:rPr>
  </w:style>
  <w:style w:type="character" w:styleId="WW8Num13z1" w:customStyle="1">
    <w:name w:val="WW8Num13z1"/>
  </w:style>
  <w:style w:type="character" w:styleId="WW8Num13z2" w:customStyle="1">
    <w:name w:val="WW8Num13z2"/>
  </w:style>
  <w:style w:type="character" w:styleId="WW8Num13z3" w:customStyle="1">
    <w:name w:val="WW8Num13z3"/>
  </w:style>
  <w:style w:type="character" w:styleId="WW8Num13z4" w:customStyle="1">
    <w:name w:val="WW8Num13z4"/>
  </w:style>
  <w:style w:type="character" w:styleId="WW8Num13z5" w:customStyle="1">
    <w:name w:val="WW8Num13z5"/>
  </w:style>
  <w:style w:type="character" w:styleId="WW8Num13z6" w:customStyle="1">
    <w:name w:val="WW8Num13z6"/>
  </w:style>
  <w:style w:type="character" w:styleId="WW8Num13z7" w:customStyle="1">
    <w:name w:val="WW8Num13z7"/>
  </w:style>
  <w:style w:type="character" w:styleId="WW8Num13z8" w:customStyle="1">
    <w:name w:val="WW8Num13z8"/>
  </w:style>
  <w:style w:type="character" w:styleId="WW8Num14z0" w:customStyle="1">
    <w:name w:val="WW8Num14z0"/>
    <w:rPr>
      <w:rFonts w:hint="default"/>
    </w:rPr>
  </w:style>
  <w:style w:type="character" w:styleId="WW8Num15z0" w:customStyle="1">
    <w:name w:val="WW8Num15z0"/>
    <w:rPr>
      <w:rFonts w:hint="default"/>
    </w:rPr>
  </w:style>
  <w:style w:type="character" w:styleId="WW8Num16z0" w:customStyle="1">
    <w:name w:val="WW8Num16z0"/>
    <w:rPr>
      <w:rFonts w:hint="default"/>
    </w:rPr>
  </w:style>
  <w:style w:type="character" w:styleId="WW8Num16z1" w:customStyle="1">
    <w:name w:val="WW8Num16z1"/>
  </w:style>
  <w:style w:type="character" w:styleId="WW8Num16z2" w:customStyle="1">
    <w:name w:val="WW8Num16z2"/>
  </w:style>
  <w:style w:type="character" w:styleId="WW8Num16z3" w:customStyle="1">
    <w:name w:val="WW8Num16z3"/>
  </w:style>
  <w:style w:type="character" w:styleId="WW8Num16z4" w:customStyle="1">
    <w:name w:val="WW8Num16z4"/>
  </w:style>
  <w:style w:type="character" w:styleId="WW8Num16z5" w:customStyle="1">
    <w:name w:val="WW8Num16z5"/>
  </w:style>
  <w:style w:type="character" w:styleId="WW8Num16z6" w:customStyle="1">
    <w:name w:val="WW8Num16z6"/>
  </w:style>
  <w:style w:type="character" w:styleId="WW8Num16z7" w:customStyle="1">
    <w:name w:val="WW8Num16z7"/>
  </w:style>
  <w:style w:type="character" w:styleId="WW8Num16z8" w:customStyle="1">
    <w:name w:val="WW8Num16z8"/>
  </w:style>
  <w:style w:type="character" w:styleId="WW8Num17z0" w:customStyle="1">
    <w:name w:val="WW8Num17z0"/>
    <w:rPr>
      <w:rFonts w:hint="default" w:ascii="Symbol" w:hAnsi="Symbol" w:cs="Symbol"/>
    </w:rPr>
  </w:style>
  <w:style w:type="character" w:styleId="WW8Num17z1" w:customStyle="1">
    <w:name w:val="WW8Num17z1"/>
    <w:rPr>
      <w:rFonts w:hint="default" w:ascii="Courier New" w:hAnsi="Courier New" w:cs="Courier New"/>
    </w:rPr>
  </w:style>
  <w:style w:type="character" w:styleId="WW8Num17z2" w:customStyle="1">
    <w:name w:val="WW8Num17z2"/>
    <w:rPr>
      <w:rFonts w:hint="default" w:ascii="Wingdings" w:hAnsi="Wingdings" w:cs="Wingdings"/>
    </w:rPr>
  </w:style>
  <w:style w:type="character" w:styleId="WW8Num18z0" w:customStyle="1">
    <w:name w:val="WW8Num18z0"/>
    <w:rPr>
      <w:rFonts w:hint="default" w:ascii="Symbol" w:hAnsi="Symbol" w:cs="Symbol"/>
    </w:rPr>
  </w:style>
  <w:style w:type="character" w:styleId="WW8Num18z1" w:customStyle="1">
    <w:name w:val="WW8Num18z1"/>
    <w:rPr>
      <w:rFonts w:hint="default" w:ascii="Courier New" w:hAnsi="Courier New" w:cs="Courier New"/>
    </w:rPr>
  </w:style>
  <w:style w:type="character" w:styleId="WW8Num18z2" w:customStyle="1">
    <w:name w:val="WW8Num18z2"/>
    <w:rPr>
      <w:rFonts w:hint="default" w:ascii="Wingdings" w:hAnsi="Wingdings" w:cs="Wingdings"/>
    </w:rPr>
  </w:style>
  <w:style w:type="character" w:styleId="WW8Num19z0" w:customStyle="1">
    <w:name w:val="WW8Num19z0"/>
    <w:rPr>
      <w:rFonts w:hint="default" w:ascii="Wingdings" w:hAnsi="Wingdings" w:cs="Wingdings"/>
    </w:rPr>
  </w:style>
  <w:style w:type="character" w:styleId="WW8Num19z1" w:customStyle="1">
    <w:name w:val="WW8Num19z1"/>
    <w:rPr>
      <w:rFonts w:hint="default" w:ascii="Symbol" w:hAnsi="Symbol" w:cs="Symbol"/>
    </w:rPr>
  </w:style>
  <w:style w:type="character" w:styleId="WW8Num19z4" w:customStyle="1">
    <w:name w:val="WW8Num19z4"/>
    <w:rPr>
      <w:rFonts w:hint="default" w:ascii="Courier New" w:hAnsi="Courier New" w:cs="Courier New"/>
    </w:rPr>
  </w:style>
  <w:style w:type="character" w:styleId="WW8Num20z0" w:customStyle="1">
    <w:name w:val="WW8Num20z0"/>
    <w:rPr>
      <w:rFonts w:hint="default"/>
    </w:rPr>
  </w:style>
  <w:style w:type="character" w:styleId="WW8Num20z1" w:customStyle="1">
    <w:name w:val="WW8Num20z1"/>
  </w:style>
  <w:style w:type="character" w:styleId="WW8Num20z2" w:customStyle="1">
    <w:name w:val="WW8Num20z2"/>
  </w:style>
  <w:style w:type="character" w:styleId="WW8Num20z3" w:customStyle="1">
    <w:name w:val="WW8Num20z3"/>
  </w:style>
  <w:style w:type="character" w:styleId="WW8Num20z4" w:customStyle="1">
    <w:name w:val="WW8Num20z4"/>
  </w:style>
  <w:style w:type="character" w:styleId="WW8Num20z5" w:customStyle="1">
    <w:name w:val="WW8Num20z5"/>
  </w:style>
  <w:style w:type="character" w:styleId="WW8Num20z6" w:customStyle="1">
    <w:name w:val="WW8Num20z6"/>
  </w:style>
  <w:style w:type="character" w:styleId="WW8Num20z7" w:customStyle="1">
    <w:name w:val="WW8Num20z7"/>
  </w:style>
  <w:style w:type="character" w:styleId="WW8Num20z8" w:customStyle="1">
    <w:name w:val="WW8Num20z8"/>
  </w:style>
  <w:style w:type="character" w:styleId="WW8Num21z0" w:customStyle="1">
    <w:name w:val="WW8Num21z0"/>
    <w:rPr>
      <w:rFonts w:hint="default"/>
    </w:rPr>
  </w:style>
  <w:style w:type="character" w:styleId="WW8Num21z1" w:customStyle="1">
    <w:name w:val="WW8Num21z1"/>
    <w:rPr>
      <w:rFonts w:hint="default" w:ascii="Times New Roman" w:hAnsi="Times New Roman" w:eastAsia="Times New Roman" w:cs="Times New Roman"/>
    </w:rPr>
  </w:style>
  <w:style w:type="character" w:styleId="WW8Num21z2" w:customStyle="1">
    <w:name w:val="WW8Num21z2"/>
  </w:style>
  <w:style w:type="character" w:styleId="WW8Num21z3" w:customStyle="1">
    <w:name w:val="WW8Num21z3"/>
  </w:style>
  <w:style w:type="character" w:styleId="WW8Num21z4" w:customStyle="1">
    <w:name w:val="WW8Num21z4"/>
  </w:style>
  <w:style w:type="character" w:styleId="WW8Num21z5" w:customStyle="1">
    <w:name w:val="WW8Num21z5"/>
  </w:style>
  <w:style w:type="character" w:styleId="WW8Num21z6" w:customStyle="1">
    <w:name w:val="WW8Num21z6"/>
  </w:style>
  <w:style w:type="character" w:styleId="WW8Num21z7" w:customStyle="1">
    <w:name w:val="WW8Num21z7"/>
  </w:style>
  <w:style w:type="character" w:styleId="WW8Num21z8" w:customStyle="1">
    <w:name w:val="WW8Num21z8"/>
  </w:style>
  <w:style w:type="character" w:styleId="WW8Num22z0" w:customStyle="1">
    <w:name w:val="WW8Num22z0"/>
    <w:rPr>
      <w:sz w:val="24"/>
      <w:szCs w:val="24"/>
    </w:rPr>
  </w:style>
  <w:style w:type="character" w:styleId="WW8Num22z1" w:customStyle="1">
    <w:name w:val="WW8Num22z1"/>
  </w:style>
  <w:style w:type="character" w:styleId="WW8Num22z2" w:customStyle="1">
    <w:name w:val="WW8Num22z2"/>
  </w:style>
  <w:style w:type="character" w:styleId="WW8Num22z3" w:customStyle="1">
    <w:name w:val="WW8Num22z3"/>
  </w:style>
  <w:style w:type="character" w:styleId="WW8Num22z4" w:customStyle="1">
    <w:name w:val="WW8Num22z4"/>
  </w:style>
  <w:style w:type="character" w:styleId="WW8Num22z5" w:customStyle="1">
    <w:name w:val="WW8Num22z5"/>
  </w:style>
  <w:style w:type="character" w:styleId="WW8Num22z6" w:customStyle="1">
    <w:name w:val="WW8Num22z6"/>
  </w:style>
  <w:style w:type="character" w:styleId="WW8Num22z7" w:customStyle="1">
    <w:name w:val="WW8Num22z7"/>
  </w:style>
  <w:style w:type="character" w:styleId="WW8Num22z8" w:customStyle="1">
    <w:name w:val="WW8Num22z8"/>
  </w:style>
  <w:style w:type="character" w:styleId="WW8Num23z0" w:customStyle="1">
    <w:name w:val="WW8Num23z0"/>
    <w:rPr>
      <w:rFonts w:hint="default" w:ascii="Symbol" w:hAnsi="Symbol" w:cs="Symbol"/>
    </w:rPr>
  </w:style>
  <w:style w:type="character" w:styleId="WW8Num23z1" w:customStyle="1">
    <w:name w:val="WW8Num23z1"/>
    <w:rPr>
      <w:rFonts w:hint="default" w:ascii="Courier New" w:hAnsi="Courier New" w:cs="Courier New"/>
    </w:rPr>
  </w:style>
  <w:style w:type="character" w:styleId="WW8Num23z2" w:customStyle="1">
    <w:name w:val="WW8Num23z2"/>
    <w:rPr>
      <w:rFonts w:hint="default" w:ascii="Wingdings" w:hAnsi="Wingdings" w:cs="Wingdings"/>
    </w:rPr>
  </w:style>
  <w:style w:type="character" w:styleId="WW8Num24z0" w:customStyle="1">
    <w:name w:val="WW8Num24z0"/>
    <w:rPr>
      <w:rFonts w:hint="default" w:ascii="Symbol" w:hAnsi="Symbol" w:cs="Symbol"/>
    </w:rPr>
  </w:style>
  <w:style w:type="character" w:styleId="WW8Num24z1" w:customStyle="1">
    <w:name w:val="WW8Num24z1"/>
    <w:rPr>
      <w:rFonts w:hint="default" w:ascii="Courier New" w:hAnsi="Courier New" w:cs="Courier New"/>
    </w:rPr>
  </w:style>
  <w:style w:type="character" w:styleId="WW8Num24z2" w:customStyle="1">
    <w:name w:val="WW8Num24z2"/>
    <w:rPr>
      <w:rFonts w:hint="default" w:ascii="Wingdings" w:hAnsi="Wingdings" w:cs="Wingdings"/>
    </w:rPr>
  </w:style>
  <w:style w:type="character" w:styleId="WW8Num25z0" w:customStyle="1">
    <w:name w:val="WW8Num25z0"/>
    <w:rPr>
      <w:rFonts w:hint="default"/>
    </w:rPr>
  </w:style>
  <w:style w:type="character" w:styleId="WW8Num25z1" w:customStyle="1">
    <w:name w:val="WW8Num25z1"/>
  </w:style>
  <w:style w:type="character" w:styleId="WW8Num25z2" w:customStyle="1">
    <w:name w:val="WW8Num25z2"/>
  </w:style>
  <w:style w:type="character" w:styleId="WW8Num25z3" w:customStyle="1">
    <w:name w:val="WW8Num25z3"/>
  </w:style>
  <w:style w:type="character" w:styleId="WW8Num25z4" w:customStyle="1">
    <w:name w:val="WW8Num25z4"/>
  </w:style>
  <w:style w:type="character" w:styleId="WW8Num25z5" w:customStyle="1">
    <w:name w:val="WW8Num25z5"/>
  </w:style>
  <w:style w:type="character" w:styleId="WW8Num25z6" w:customStyle="1">
    <w:name w:val="WW8Num25z6"/>
  </w:style>
  <w:style w:type="character" w:styleId="WW8Num25z7" w:customStyle="1">
    <w:name w:val="WW8Num25z7"/>
  </w:style>
  <w:style w:type="character" w:styleId="WW8Num25z8" w:customStyle="1">
    <w:name w:val="WW8Num25z8"/>
  </w:style>
  <w:style w:type="character" w:styleId="WW8Num26z0" w:customStyle="1">
    <w:name w:val="WW8Num26z0"/>
    <w:rPr>
      <w:rFonts w:hint="default"/>
    </w:rPr>
  </w:style>
  <w:style w:type="character" w:styleId="Domylnaczcionkaakapitu1" w:customStyle="1">
    <w:name w:val="Domyślna czcionka akapitu1"/>
  </w:style>
  <w:style w:type="character" w:styleId="Numerstrony">
    <w:name w:val="page number"/>
    <w:basedOn w:val="Domylnaczcionkaakapitu1"/>
  </w:style>
  <w:style w:type="character" w:styleId="ZnakZnak" w:customStyle="1">
    <w:name w:val=" Znak Znak"/>
    <w:rPr>
      <w:lang w:val="pl-PL" w:bidi="ar-SA"/>
    </w:rPr>
  </w:style>
  <w:style w:type="character" w:styleId="RTFNum21" w:customStyle="1">
    <w:name w:val="RTF_Num 2 1"/>
    <w:rPr>
      <w:rFonts w:ascii="Symbol" w:hAnsi="Symbol" w:cs="Symbol"/>
    </w:rPr>
  </w:style>
  <w:style w:type="character" w:styleId="RTFNum31" w:customStyle="1">
    <w:name w:val="RTF_Num 3 1"/>
    <w:rPr>
      <w:rFonts w:ascii="Symbol" w:hAnsi="Symbol" w:cs="Symbol"/>
    </w:rPr>
  </w:style>
  <w:style w:type="character" w:styleId="RTFNum41" w:customStyle="1">
    <w:name w:val="RTF_Num 4 1"/>
    <w:rPr>
      <w:rFonts w:ascii="Symbol" w:hAnsi="Symbol" w:cs="Symbol"/>
    </w:rPr>
  </w:style>
  <w:style w:type="character" w:styleId="RTFNum51" w:customStyle="1">
    <w:name w:val="RTF_Num 5 1"/>
    <w:rPr>
      <w:rFonts w:ascii="Symbol" w:hAnsi="Symbol" w:cs="Symbol"/>
    </w:rPr>
  </w:style>
  <w:style w:type="character" w:styleId="RTFNum61" w:customStyle="1">
    <w:name w:val="RTF_Num 6 1"/>
    <w:rPr>
      <w:rFonts w:ascii="Symbol" w:hAnsi="Symbol" w:cs="Symbol"/>
    </w:rPr>
  </w:style>
  <w:style w:type="character" w:styleId="RTFNum71" w:customStyle="1">
    <w:name w:val="RTF_Num 7 1"/>
    <w:rPr>
      <w:rFonts w:ascii="Symbol" w:hAnsi="Symbol" w:cs="Symbol"/>
    </w:rPr>
  </w:style>
  <w:style w:type="paragraph" w:styleId="Nagwek2" w:customStyle="1">
    <w:name w:val="Nagłówek2"/>
    <w:basedOn w:val="Normalny"/>
    <w:next w:val="Tekstpodstawowy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ny"/>
    <w:pPr>
      <w:suppressLineNumbers/>
    </w:pPr>
    <w:rPr>
      <w:rFonts w:cs="Arial"/>
    </w:rPr>
  </w:style>
  <w:style w:type="paragraph" w:styleId="Nagwek1" w:customStyle="1">
    <w:name w:val="Nagłówek1"/>
    <w:basedOn w:val="Normalny"/>
    <w:next w:val="Tekstpodstawowy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Legenda1" w:customStyle="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Gwkaistopka" w:customStyle="1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1418" w:hanging="284"/>
      <w:jc w:val="both"/>
    </w:pPr>
    <w:rPr>
      <w:sz w:val="24"/>
      <w:szCs w:val="24"/>
    </w:rPr>
  </w:style>
  <w:style w:type="paragraph" w:styleId="ListParagraph" w:customStyle="1">
    <w:name w:val="List Paragraph"/>
    <w:basedOn w:val="Normalny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  <w:style w:type="paragraph" w:styleId="Zawartoramki" w:customStyle="1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Default" w:customStyle="1">
    <w:name w:val="Default"/>
    <w:basedOn w:val="Normalny"/>
    <w:pPr>
      <w:autoSpaceDE w:val="0"/>
    </w:pPr>
    <w:rPr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Prztgotowała Urszula Czeżyk</dc:title>
  <dc:subject/>
  <dc:creator>SNAKE</dc:creator>
  <keywords/>
  <lastModifiedBy>Anna Krysztoforska</lastModifiedBy>
  <revision>9</revision>
  <lastPrinted>1995-11-22T01:41:00.0000000Z</lastPrinted>
  <dcterms:created xsi:type="dcterms:W3CDTF">2020-11-15T12:29:00.0000000Z</dcterms:created>
  <dcterms:modified xsi:type="dcterms:W3CDTF">2020-11-15T16:24:25.6347787Z</dcterms:modified>
</coreProperties>
</file>