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A6" w:rsidRPr="00A6730B" w:rsidRDefault="00D912A6" w:rsidP="00D912A6">
      <w:pPr>
        <w:jc w:val="right"/>
        <w:rPr>
          <w:rFonts w:cs="Times New Roman"/>
          <w:b/>
        </w:rPr>
      </w:pPr>
    </w:p>
    <w:p w:rsidR="00D912A6" w:rsidRPr="00A6730B" w:rsidRDefault="00D912A6" w:rsidP="00D912A6">
      <w:pPr>
        <w:rPr>
          <w:rFonts w:cs="Times New Roman"/>
        </w:rPr>
      </w:pPr>
      <w:r w:rsidRPr="00A6730B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C592B83" wp14:editId="63E7206C">
                <wp:simplePos x="0" y="0"/>
                <wp:positionH relativeFrom="page">
                  <wp:posOffset>3248025</wp:posOffset>
                </wp:positionH>
                <wp:positionV relativeFrom="paragraph">
                  <wp:posOffset>125095</wp:posOffset>
                </wp:positionV>
                <wp:extent cx="3143250" cy="329565"/>
                <wp:effectExtent l="0" t="889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1300"/>
                            </w:tblGrid>
                            <w:tr w:rsidR="00D912A6" w:rsidTr="00E83E82"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912A6" w:rsidRDefault="00D912A6">
                                  <w:pPr>
                                    <w:snapToGrid w:val="0"/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912A6" w:rsidRDefault="00D912A6">
                                  <w:pPr>
                                    <w:snapToGrid w:val="0"/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912A6" w:rsidRDefault="00D912A6">
                                  <w:pPr>
                                    <w:snapToGrid w:val="0"/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912A6" w:rsidRDefault="00D912A6">
                                  <w:pPr>
                                    <w:snapToGrid w:val="0"/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912A6" w:rsidRDefault="00D912A6">
                                  <w:pPr>
                                    <w:snapToGrid w:val="0"/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912A6" w:rsidRDefault="00D912A6">
                                  <w:pPr>
                                    <w:snapToGrid w:val="0"/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</w:pPr>
                                  <w:r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912A6" w:rsidRDefault="00D912A6">
                                  <w:pPr>
                                    <w:snapToGrid w:val="0"/>
                                    <w:rPr>
                                      <w:rFonts w:ascii="AntykwaPoltawskiegoTTF" w:hAnsi="AntykwaPoltawskiegoTTF" w:cs="AntykwaPoltawskiegoTTF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12A6" w:rsidRDefault="00D912A6" w:rsidP="00D912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2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9.85pt;width:247.5pt;height:25.9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03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  <w:gridCol w:w="1300"/>
                      </w:tblGrid>
                      <w:tr w:rsidR="00D912A6" w:rsidTr="00E83E82"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912A6" w:rsidRDefault="00D912A6">
                            <w:pPr>
                              <w:snapToGrid w:val="0"/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912A6" w:rsidRDefault="00D912A6">
                            <w:pPr>
                              <w:snapToGrid w:val="0"/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912A6" w:rsidRDefault="00D912A6">
                            <w:pPr>
                              <w:snapToGrid w:val="0"/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</w:pPr>
                            <w:r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912A6" w:rsidRDefault="00D912A6">
                            <w:pPr>
                              <w:snapToGrid w:val="0"/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912A6" w:rsidRDefault="00D912A6">
                            <w:pPr>
                              <w:snapToGrid w:val="0"/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912A6" w:rsidRDefault="00D912A6">
                            <w:pPr>
                              <w:snapToGrid w:val="0"/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</w:pPr>
                            <w:r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912A6" w:rsidRDefault="00D912A6">
                            <w:pPr>
                              <w:snapToGrid w:val="0"/>
                              <w:rPr>
                                <w:rFonts w:ascii="AntykwaPoltawskiegoTTF" w:hAnsi="AntykwaPoltawskiegoTTF" w:cs="AntykwaPoltawskiegoTTF"/>
                                <w:b/>
                              </w:rPr>
                            </w:pPr>
                          </w:p>
                        </w:tc>
                      </w:tr>
                    </w:tbl>
                    <w:p w:rsidR="00D912A6" w:rsidRDefault="00D912A6" w:rsidP="00D912A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6730B">
        <w:rPr>
          <w:rFonts w:cs="Times New Roman"/>
          <w:sz w:val="22"/>
          <w:szCs w:val="22"/>
        </w:rPr>
        <w:t xml:space="preserve">Data przyjęcia deklaracji:   </w:t>
      </w:r>
      <w:r w:rsidRPr="00A6730B">
        <w:rPr>
          <w:rFonts w:cs="Times New Roman"/>
          <w:b/>
          <w:sz w:val="22"/>
          <w:szCs w:val="22"/>
        </w:rPr>
        <w:t xml:space="preserve"> </w:t>
      </w:r>
    </w:p>
    <w:p w:rsidR="00D912A6" w:rsidRPr="00A6730B" w:rsidRDefault="00D912A6" w:rsidP="00D912A6">
      <w:pPr>
        <w:rPr>
          <w:rFonts w:cs="Times New Roman"/>
          <w:b/>
        </w:rPr>
      </w:pPr>
    </w:p>
    <w:p w:rsidR="00D912A6" w:rsidRPr="00A6730B" w:rsidRDefault="00D912A6" w:rsidP="00D912A6">
      <w:pPr>
        <w:rPr>
          <w:rFonts w:cs="Times New Roman"/>
          <w:b/>
        </w:rPr>
      </w:pPr>
      <w:r w:rsidRPr="00A6730B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3B54A" wp14:editId="38DE9A7F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20320" t="14605" r="18415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9D8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" strokecolor="#1f497d" strokeweight=".79mm">
                <v:stroke joinstyle="miter" endcap="square"/>
              </v:line>
            </w:pict>
          </mc:Fallback>
        </mc:AlternateContent>
      </w:r>
    </w:p>
    <w:p w:rsidR="00D912A6" w:rsidRPr="00A6730B" w:rsidRDefault="00D912A6" w:rsidP="00D912A6">
      <w:pPr>
        <w:jc w:val="center"/>
        <w:rPr>
          <w:rFonts w:cs="Times New Roman"/>
        </w:rPr>
      </w:pPr>
    </w:p>
    <w:p w:rsidR="00D912A6" w:rsidRPr="00A6730B" w:rsidRDefault="00D912A6" w:rsidP="00D912A6">
      <w:pPr>
        <w:jc w:val="center"/>
        <w:rPr>
          <w:rFonts w:cs="Times New Roman"/>
          <w:b/>
          <w:bCs/>
        </w:rPr>
      </w:pPr>
      <w:r w:rsidRPr="00A6730B">
        <w:rPr>
          <w:rFonts w:cs="Times New Roman"/>
          <w:b/>
          <w:bCs/>
        </w:rPr>
        <w:t xml:space="preserve">Deklaracja </w:t>
      </w:r>
    </w:p>
    <w:p w:rsidR="00D912A6" w:rsidRPr="00A6730B" w:rsidRDefault="00D912A6" w:rsidP="00D912A6">
      <w:pPr>
        <w:jc w:val="center"/>
        <w:rPr>
          <w:rFonts w:cs="Times New Roman"/>
          <w:b/>
          <w:bCs/>
        </w:rPr>
      </w:pPr>
      <w:r w:rsidRPr="00A6730B">
        <w:rPr>
          <w:rFonts w:cs="Times New Roman"/>
          <w:b/>
          <w:bCs/>
        </w:rPr>
        <w:t>o kontynuowaniu wychowania przedszkolnego</w:t>
      </w:r>
    </w:p>
    <w:p w:rsidR="00D912A6" w:rsidRPr="00A6730B" w:rsidRDefault="00D912A6" w:rsidP="00D912A6">
      <w:pPr>
        <w:jc w:val="center"/>
        <w:rPr>
          <w:rFonts w:cs="Times New Roman"/>
          <w:b/>
          <w:bCs/>
        </w:rPr>
      </w:pPr>
      <w:r w:rsidRPr="00A6730B">
        <w:rPr>
          <w:rFonts w:cs="Times New Roman"/>
          <w:b/>
          <w:bCs/>
        </w:rPr>
        <w:t>w Oddziale Przedszkolnym w Szkole Podstawowej w Krzeszowie</w:t>
      </w:r>
    </w:p>
    <w:p w:rsidR="00D912A6" w:rsidRPr="00A6730B" w:rsidRDefault="00DD4CCD" w:rsidP="00D912A6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w roku szkolnym 2022</w:t>
      </w:r>
      <w:r w:rsidR="00D912A6" w:rsidRPr="00A6730B">
        <w:rPr>
          <w:rFonts w:cs="Times New Roman"/>
          <w:b/>
          <w:bCs/>
        </w:rPr>
        <w:t>/20</w:t>
      </w:r>
      <w:r>
        <w:rPr>
          <w:rFonts w:cs="Times New Roman"/>
          <w:b/>
          <w:bCs/>
        </w:rPr>
        <w:t>23</w:t>
      </w:r>
    </w:p>
    <w:p w:rsidR="00D912A6" w:rsidRPr="00A6730B" w:rsidRDefault="00D912A6" w:rsidP="00D912A6">
      <w:pPr>
        <w:jc w:val="center"/>
        <w:rPr>
          <w:rFonts w:cs="Times New Roman"/>
        </w:rPr>
      </w:pPr>
    </w:p>
    <w:p w:rsidR="00D912A6" w:rsidRPr="00A6730B" w:rsidRDefault="00D912A6" w:rsidP="00D912A6">
      <w:pPr>
        <w:jc w:val="center"/>
        <w:rPr>
          <w:rFonts w:cs="Times New Roman"/>
        </w:rPr>
      </w:pPr>
    </w:p>
    <w:p w:rsidR="00D912A6" w:rsidRPr="00A6730B" w:rsidRDefault="00D912A6" w:rsidP="00D912A6">
      <w:pPr>
        <w:rPr>
          <w:rFonts w:cs="Times New Roman"/>
        </w:rPr>
      </w:pPr>
      <w:r w:rsidRPr="00A6730B">
        <w:rPr>
          <w:rFonts w:cs="Times New Roman"/>
          <w:b/>
          <w:bCs/>
        </w:rPr>
        <w:t>1. Dane dziecka: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03"/>
      </w:tblGrid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Imię i nazwisko dziecka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Data i miejsce urodzenia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  <w:tr w:rsidR="00D912A6" w:rsidRPr="00A6730B" w:rsidTr="005F0938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PESEL dziecka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Adres zameldowania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</w:tr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Adres miejsca zamieszkania</w:t>
            </w: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</w:tr>
    </w:tbl>
    <w:p w:rsidR="00D912A6" w:rsidRPr="00A6730B" w:rsidRDefault="00D912A6" w:rsidP="00D912A6">
      <w:pPr>
        <w:pStyle w:val="Tekstpodstawowy"/>
        <w:rPr>
          <w:rFonts w:cs="Times New Roman"/>
        </w:rPr>
      </w:pPr>
    </w:p>
    <w:p w:rsidR="00D912A6" w:rsidRPr="00A6730B" w:rsidRDefault="00D912A6" w:rsidP="00D912A6">
      <w:pPr>
        <w:pStyle w:val="Tekstpodstawowy"/>
        <w:rPr>
          <w:rFonts w:cs="Times New Roman"/>
        </w:rPr>
      </w:pPr>
      <w:r w:rsidRPr="00A6730B">
        <w:rPr>
          <w:rFonts w:cs="Times New Roman"/>
          <w:b/>
          <w:bCs/>
        </w:rPr>
        <w:t>2. Dane rodziców/opiekunów dziecka: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03"/>
      </w:tblGrid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Imię i nazwisko matki/opiekunki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Adres miejsca zamieszkania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</w:tr>
      <w:tr w:rsidR="00D912A6" w:rsidRPr="00A6730B" w:rsidTr="005F0938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 xml:space="preserve">Adres poczty elektronicznej i numery telefonów kontaktowych </w:t>
            </w: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  <w:tr w:rsidR="00D912A6" w:rsidRPr="00A6730B" w:rsidTr="005F0938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Miejsce pracy</w:t>
            </w: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</w:tbl>
    <w:p w:rsidR="00D912A6" w:rsidRPr="00A6730B" w:rsidRDefault="00D912A6" w:rsidP="00D912A6">
      <w:pPr>
        <w:rPr>
          <w:rFonts w:cs="Times New Roman"/>
          <w:b/>
        </w:rPr>
      </w:pPr>
    </w:p>
    <w:p w:rsidR="00D912A6" w:rsidRPr="00A6730B" w:rsidRDefault="00D912A6" w:rsidP="00D912A6">
      <w:pPr>
        <w:rPr>
          <w:rFonts w:cs="Times New Roman"/>
          <w:b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03"/>
      </w:tblGrid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 xml:space="preserve">Imię i nazwisko ojca/opiekuna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Adres miejsca zamieszkania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</w:tr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Adres poczty elektronicznej i numery telefonów kontaktowych</w:t>
            </w: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</w:tr>
      <w:tr w:rsidR="00D912A6" w:rsidRPr="00A6730B" w:rsidTr="005F0938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rPr>
                <w:rFonts w:cs="Times New Roman"/>
              </w:rPr>
            </w:pPr>
            <w:r w:rsidRPr="00A6730B">
              <w:rPr>
                <w:rFonts w:cs="Times New Roman"/>
              </w:rPr>
              <w:t>Miejsce pracy</w:t>
            </w:r>
          </w:p>
          <w:p w:rsidR="00D912A6" w:rsidRPr="00A6730B" w:rsidRDefault="00D912A6" w:rsidP="005F0938">
            <w:pPr>
              <w:rPr>
                <w:rFonts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2A6" w:rsidRPr="00A6730B" w:rsidRDefault="00D912A6" w:rsidP="005F0938">
            <w:pPr>
              <w:snapToGrid w:val="0"/>
              <w:rPr>
                <w:rFonts w:cs="Times New Roman"/>
              </w:rPr>
            </w:pPr>
          </w:p>
        </w:tc>
      </w:tr>
    </w:tbl>
    <w:p w:rsidR="00D912A6" w:rsidRPr="00A6730B" w:rsidRDefault="00D912A6" w:rsidP="00D912A6">
      <w:pPr>
        <w:rPr>
          <w:rFonts w:cs="Times New Roman"/>
          <w:b/>
        </w:rPr>
      </w:pPr>
    </w:p>
    <w:p w:rsidR="00D912A6" w:rsidRPr="00A6730B" w:rsidRDefault="00D912A6" w:rsidP="00D912A6">
      <w:pPr>
        <w:numPr>
          <w:ilvl w:val="0"/>
          <w:numId w:val="1"/>
        </w:numPr>
        <w:rPr>
          <w:rFonts w:cs="Times New Roman"/>
        </w:rPr>
      </w:pPr>
      <w:r w:rsidRPr="00A6730B">
        <w:rPr>
          <w:rFonts w:cs="Times New Roman"/>
          <w:b/>
          <w:bCs/>
        </w:rPr>
        <w:t>Deklarowany pobyt dziecka w placówce:</w:t>
      </w:r>
    </w:p>
    <w:p w:rsidR="00D912A6" w:rsidRPr="00A6730B" w:rsidRDefault="00D912A6" w:rsidP="00D912A6">
      <w:pPr>
        <w:ind w:left="340"/>
        <w:rPr>
          <w:rFonts w:cs="Times New Roman"/>
        </w:rPr>
      </w:pPr>
    </w:p>
    <w:p w:rsidR="00D912A6" w:rsidRPr="00A6730B" w:rsidRDefault="00D912A6" w:rsidP="00D912A6">
      <w:pPr>
        <w:rPr>
          <w:rFonts w:cs="Times New Roman"/>
        </w:rPr>
      </w:pPr>
      <w:r w:rsidRPr="00A6730B">
        <w:rPr>
          <w:rFonts w:cs="Times New Roman"/>
        </w:rPr>
        <w:t>Godziny pobytu dziecka w placówce: od ...................  do .....................</w:t>
      </w: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numPr>
          <w:ilvl w:val="0"/>
          <w:numId w:val="1"/>
        </w:numPr>
        <w:jc w:val="both"/>
        <w:rPr>
          <w:rFonts w:cs="Times New Roman"/>
        </w:rPr>
      </w:pPr>
      <w:r w:rsidRPr="00A6730B">
        <w:rPr>
          <w:rFonts w:cs="Times New Roman"/>
          <w:b/>
          <w:bCs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center"/>
        <w:rPr>
          <w:rFonts w:cs="Times New Roman"/>
          <w:b/>
          <w:bCs/>
        </w:rPr>
      </w:pPr>
      <w:r w:rsidRPr="00A6730B">
        <w:rPr>
          <w:rFonts w:cs="Times New Roman"/>
        </w:rPr>
        <w:t xml:space="preserve">tak </w:t>
      </w:r>
      <w:r w:rsidRPr="00A6730B">
        <w:rPr>
          <w:rFonts w:cs="Times New Roman"/>
        </w:rPr>
        <w:t xml:space="preserve">            nie </w:t>
      </w:r>
      <w:r w:rsidRPr="00A6730B">
        <w:rPr>
          <w:rFonts w:cs="Times New Roman"/>
        </w:rPr>
        <w:t></w:t>
      </w:r>
    </w:p>
    <w:p w:rsidR="00D912A6" w:rsidRPr="00A6730B" w:rsidRDefault="00D912A6" w:rsidP="00D912A6">
      <w:pPr>
        <w:numPr>
          <w:ilvl w:val="0"/>
          <w:numId w:val="1"/>
        </w:numPr>
        <w:jc w:val="both"/>
        <w:rPr>
          <w:rFonts w:cs="Times New Roman"/>
        </w:rPr>
      </w:pPr>
      <w:r w:rsidRPr="00A6730B">
        <w:rPr>
          <w:rFonts w:cs="Times New Roman"/>
          <w:b/>
          <w:bCs/>
        </w:rPr>
        <w:lastRenderedPageBreak/>
        <w:t>Deklaracja i oświadczenie</w:t>
      </w:r>
    </w:p>
    <w:p w:rsidR="00D912A6" w:rsidRPr="00A6730B" w:rsidRDefault="00D912A6" w:rsidP="00DD4CCD">
      <w:pPr>
        <w:ind w:left="340"/>
        <w:jc w:val="both"/>
        <w:rPr>
          <w:rFonts w:cs="Times New Roman"/>
        </w:rPr>
      </w:pPr>
    </w:p>
    <w:p w:rsidR="00D912A6" w:rsidRPr="00A6730B" w:rsidRDefault="00D912A6" w:rsidP="00DD4CCD">
      <w:pPr>
        <w:jc w:val="both"/>
        <w:rPr>
          <w:rFonts w:cs="Times New Roman"/>
        </w:rPr>
      </w:pPr>
      <w:r w:rsidRPr="00A6730B">
        <w:rPr>
          <w:rFonts w:cs="Times New Roman"/>
        </w:rPr>
        <w:t>Deklaruję kontynuowanie wychowania przedszkolnego córki/syna</w:t>
      </w:r>
      <w:r w:rsidRPr="00A6730B">
        <w:rPr>
          <w:rFonts w:cs="Times New Roman"/>
          <w:b/>
        </w:rPr>
        <w:t xml:space="preserve"> ………………………… </w:t>
      </w:r>
      <w:r w:rsidR="00DD4CCD">
        <w:rPr>
          <w:rFonts w:cs="Times New Roman"/>
          <w:b/>
        </w:rPr>
        <w:br/>
      </w:r>
      <w:r w:rsidRPr="00A6730B">
        <w:rPr>
          <w:rFonts w:cs="Times New Roman"/>
          <w:b/>
        </w:rPr>
        <w:t xml:space="preserve">w </w:t>
      </w:r>
      <w:r w:rsidR="00DD4CCD">
        <w:rPr>
          <w:rFonts w:cs="Times New Roman"/>
        </w:rPr>
        <w:t>oddziale p</w:t>
      </w:r>
      <w:r w:rsidRPr="00A6730B">
        <w:rPr>
          <w:rFonts w:cs="Times New Roman"/>
        </w:rPr>
        <w:t>rzedszkolnym w Szkole Podstawowej w Krzeszowie w roku szkolnym</w:t>
      </w:r>
      <w:r w:rsidRPr="00A6730B">
        <w:rPr>
          <w:rFonts w:cs="Times New Roman"/>
          <w:b/>
        </w:rPr>
        <w:t xml:space="preserve"> </w:t>
      </w:r>
      <w:r w:rsidR="00DD4CCD">
        <w:rPr>
          <w:rFonts w:cs="Times New Roman"/>
        </w:rPr>
        <w:t>2022/2023</w:t>
      </w: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  <w:b/>
        </w:rPr>
      </w:pPr>
      <w:r w:rsidRPr="00A6730B">
        <w:rPr>
          <w:rFonts w:cs="Times New Roman"/>
          <w:b/>
        </w:rPr>
        <w:t>Oś</w:t>
      </w:r>
      <w:r w:rsidRPr="00A6730B">
        <w:rPr>
          <w:rFonts w:cs="Times New Roman"/>
          <w:b/>
        </w:rPr>
        <w:fldChar w:fldCharType="begin"/>
      </w:r>
      <w:r w:rsidRPr="00A6730B">
        <w:rPr>
          <w:rFonts w:cs="Times New Roman"/>
          <w:b/>
        </w:rPr>
        <w:instrText xml:space="preserve"> LISTNUM </w:instrText>
      </w:r>
      <w:r w:rsidRPr="00A6730B">
        <w:rPr>
          <w:rFonts w:cs="Times New Roman"/>
          <w:b/>
        </w:rPr>
        <w:fldChar w:fldCharType="end"/>
      </w:r>
      <w:r w:rsidRPr="00A6730B">
        <w:rPr>
          <w:rFonts w:cs="Times New Roman"/>
          <w:b/>
        </w:rPr>
        <w:t>wiadczam, że:</w:t>
      </w:r>
    </w:p>
    <w:p w:rsidR="00D912A6" w:rsidRPr="00A6730B" w:rsidRDefault="00D912A6" w:rsidP="00D912A6">
      <w:pPr>
        <w:numPr>
          <w:ilvl w:val="0"/>
          <w:numId w:val="2"/>
        </w:numPr>
        <w:ind w:left="-1418"/>
        <w:jc w:val="both"/>
        <w:rPr>
          <w:rFonts w:cs="Times New Roman"/>
        </w:rPr>
      </w:pPr>
    </w:p>
    <w:p w:rsidR="00D912A6" w:rsidRPr="00A6730B" w:rsidRDefault="00D912A6" w:rsidP="00D912A6">
      <w:pPr>
        <w:numPr>
          <w:ilvl w:val="1"/>
          <w:numId w:val="3"/>
        </w:numPr>
        <w:jc w:val="both"/>
        <w:rPr>
          <w:rFonts w:cs="Times New Roman"/>
        </w:rPr>
      </w:pPr>
      <w:r w:rsidRPr="00A6730B">
        <w:rPr>
          <w:rFonts w:cs="Times New Roman"/>
        </w:rPr>
        <w:t>wszystkie dane zawarte w deklaracji są prawdziwe,</w:t>
      </w:r>
    </w:p>
    <w:p w:rsidR="00D912A6" w:rsidRPr="00A6730B" w:rsidRDefault="00D912A6" w:rsidP="00D912A6">
      <w:pPr>
        <w:numPr>
          <w:ilvl w:val="1"/>
          <w:numId w:val="3"/>
        </w:numPr>
        <w:jc w:val="both"/>
        <w:rPr>
          <w:rFonts w:cs="Times New Roman"/>
        </w:rPr>
      </w:pPr>
      <w:r w:rsidRPr="00A6730B">
        <w:rPr>
          <w:rFonts w:cs="Times New Roman"/>
        </w:rPr>
        <w:t xml:space="preserve">niezwłocznie powiadomię dyrektora przedszkola o zmianie danych zawartych </w:t>
      </w:r>
    </w:p>
    <w:p w:rsidR="00D912A6" w:rsidRPr="00A6730B" w:rsidRDefault="00D912A6" w:rsidP="00D912A6">
      <w:pPr>
        <w:ind w:left="737"/>
        <w:jc w:val="both"/>
        <w:rPr>
          <w:rFonts w:cs="Times New Roman"/>
        </w:rPr>
      </w:pPr>
      <w:r w:rsidRPr="00A6730B">
        <w:rPr>
          <w:rFonts w:cs="Times New Roman"/>
        </w:rPr>
        <w:t xml:space="preserve">           w deklaracji,</w:t>
      </w:r>
    </w:p>
    <w:p w:rsidR="00D912A6" w:rsidRPr="00A6730B" w:rsidRDefault="00D912A6" w:rsidP="00D912A6">
      <w:pPr>
        <w:pStyle w:val="Tekstpodstawowywcity31"/>
        <w:numPr>
          <w:ilvl w:val="1"/>
          <w:numId w:val="3"/>
        </w:numPr>
        <w:spacing w:after="0"/>
        <w:jc w:val="both"/>
        <w:rPr>
          <w:b/>
        </w:rPr>
      </w:pPr>
      <w:r w:rsidRPr="00A6730B">
        <w:rPr>
          <w:sz w:val="24"/>
          <w:szCs w:val="24"/>
        </w:rPr>
        <w:t>wyrażam zgodę na przetwarzanie danych osobowych zawartych we wniosku dla celów związanych z rekrutacją do przedszkola zgodnie z ustawą z dnia 29 sierpnia 1997 roku o ochronie danych osobowych (tekst jednolity Dz. U. Z 2002 r. Nr 101, poz. 926 z późniejszymi zmianami),</w:t>
      </w:r>
    </w:p>
    <w:p w:rsidR="00D912A6" w:rsidRPr="00A6730B" w:rsidRDefault="00D912A6" w:rsidP="00D912A6">
      <w:pPr>
        <w:ind w:right="50"/>
        <w:rPr>
          <w:rFonts w:cs="Times New Roman"/>
          <w:b/>
        </w:rPr>
      </w:pPr>
    </w:p>
    <w:p w:rsidR="00D912A6" w:rsidRPr="00A6730B" w:rsidRDefault="00D912A6" w:rsidP="00D912A6">
      <w:pPr>
        <w:ind w:right="50"/>
        <w:rPr>
          <w:rFonts w:cs="Times New Roman"/>
          <w:b/>
        </w:rPr>
      </w:pPr>
    </w:p>
    <w:p w:rsidR="00D912A6" w:rsidRPr="00A6730B" w:rsidRDefault="00D912A6" w:rsidP="00D912A6">
      <w:pPr>
        <w:ind w:right="50"/>
        <w:rPr>
          <w:rFonts w:cs="Times New Roman"/>
        </w:rPr>
      </w:pPr>
      <w:r w:rsidRPr="00A6730B">
        <w:rPr>
          <w:rFonts w:cs="Times New Roman"/>
        </w:rPr>
        <w:t>Krzeszów, dnia ............................                                         ...................................................</w:t>
      </w:r>
      <w:r w:rsidR="00DD4CCD">
        <w:rPr>
          <w:rFonts w:cs="Times New Roman"/>
        </w:rPr>
        <w:t>....</w:t>
      </w:r>
      <w:bookmarkStart w:id="0" w:name="_GoBack"/>
      <w:bookmarkEnd w:id="0"/>
    </w:p>
    <w:p w:rsidR="00D912A6" w:rsidRPr="00A6730B" w:rsidRDefault="00D912A6" w:rsidP="00D912A6">
      <w:pPr>
        <w:pStyle w:val="Tekstpodstawowy21"/>
        <w:spacing w:after="0" w:line="240" w:lineRule="auto"/>
        <w:ind w:left="4956" w:right="51"/>
        <w:jc w:val="right"/>
        <w:rPr>
          <w:rFonts w:ascii="Times New Roman" w:hAnsi="Times New Roman" w:cs="Times New Roman"/>
        </w:rPr>
      </w:pPr>
      <w:r w:rsidRPr="00A673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(czytelny podpis rodzica/opiekuna)            </w:t>
      </w:r>
    </w:p>
    <w:p w:rsidR="00D912A6" w:rsidRPr="00A6730B" w:rsidRDefault="00D912A6" w:rsidP="00D912A6">
      <w:pPr>
        <w:jc w:val="both"/>
        <w:rPr>
          <w:rFonts w:cs="Times New Roman"/>
        </w:rPr>
      </w:pPr>
    </w:p>
    <w:p w:rsidR="00A6730B" w:rsidRDefault="00A6730B" w:rsidP="00A6730B">
      <w:pPr>
        <w:jc w:val="both"/>
        <w:rPr>
          <w:rFonts w:cs="Times New Roman"/>
        </w:rPr>
      </w:pPr>
    </w:p>
    <w:p w:rsidR="00A6730B" w:rsidRDefault="00A6730B" w:rsidP="00A6730B">
      <w:pPr>
        <w:jc w:val="both"/>
        <w:rPr>
          <w:rFonts w:cs="Times New Roman"/>
        </w:rPr>
      </w:pPr>
    </w:p>
    <w:p w:rsidR="00A6730B" w:rsidRPr="00A6730B" w:rsidRDefault="00A6730B" w:rsidP="00A6730B">
      <w:pPr>
        <w:jc w:val="both"/>
        <w:rPr>
          <w:rFonts w:cs="Times New Roman"/>
          <w:sz w:val="20"/>
          <w:szCs w:val="20"/>
        </w:rPr>
      </w:pPr>
      <w:r w:rsidRPr="00A6730B">
        <w:rPr>
          <w:rFonts w:cs="Times New Roman"/>
          <w:sz w:val="20"/>
          <w:szCs w:val="20"/>
        </w:rPr>
        <w:t xml:space="preserve">Administratorem danych osobowych zawartych w niniejszym oświadczeniu jest  Szkoła Podstawowa  w </w:t>
      </w:r>
      <w:r>
        <w:rPr>
          <w:rFonts w:cs="Times New Roman"/>
          <w:sz w:val="20"/>
          <w:szCs w:val="20"/>
        </w:rPr>
        <w:t xml:space="preserve">Krzeszowie, </w:t>
      </w:r>
      <w:r w:rsidRPr="00A6730B">
        <w:rPr>
          <w:rFonts w:cs="Times New Roman"/>
          <w:sz w:val="20"/>
          <w:szCs w:val="20"/>
        </w:rPr>
        <w:t>ul. Betlejemska 1 , 58-400 Kamienna Góra</w:t>
      </w:r>
      <w:r w:rsidRPr="00A6730B">
        <w:rPr>
          <w:rFonts w:cs="Times New Roman"/>
          <w:i/>
          <w:sz w:val="20"/>
          <w:szCs w:val="20"/>
        </w:rPr>
        <w:t xml:space="preserve"> </w:t>
      </w:r>
      <w:r w:rsidRPr="00A6730B">
        <w:rPr>
          <w:rFonts w:cs="Times New Roman"/>
          <w:sz w:val="20"/>
          <w:szCs w:val="20"/>
        </w:rPr>
        <w:t>(„Administrator”). Dane osobowe będą przetwarzane przez Administratora na podstawie art. 6 ust. 1 lit. a) RODO w celach wskazanych wyżej w oświadczeniu. Podanie danych osobowych oraz wyrażenie zgody jest dobrowolne. Niepodanie danych i brak zgody uniemożliwi ich przetwarzanie i realizację celów, o których mowa powyżej. Dane będą przetwarzane przez czas pobytu dziecka w Szkole Podstawowej w Krzeszowie.</w:t>
      </w:r>
    </w:p>
    <w:p w:rsidR="00A6730B" w:rsidRPr="00A6730B" w:rsidRDefault="00A6730B" w:rsidP="00A6730B">
      <w:pPr>
        <w:tabs>
          <w:tab w:val="left" w:pos="1087"/>
        </w:tabs>
        <w:jc w:val="both"/>
        <w:rPr>
          <w:rFonts w:cs="Times New Roman"/>
          <w:sz w:val="20"/>
          <w:szCs w:val="20"/>
        </w:rPr>
      </w:pPr>
    </w:p>
    <w:p w:rsidR="00A6730B" w:rsidRPr="00A6730B" w:rsidRDefault="00A6730B" w:rsidP="00A6730B">
      <w:pPr>
        <w:jc w:val="both"/>
        <w:rPr>
          <w:rFonts w:cs="Times New Roman"/>
          <w:sz w:val="20"/>
          <w:szCs w:val="20"/>
        </w:rPr>
      </w:pPr>
      <w:r w:rsidRPr="00A6730B">
        <w:rPr>
          <w:rFonts w:cs="Times New Roman"/>
          <w:sz w:val="20"/>
          <w:szCs w:val="20"/>
        </w:rPr>
        <w:t>Masz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p w:rsidR="00A6730B" w:rsidRPr="00A6730B" w:rsidRDefault="00A6730B" w:rsidP="00A6730B">
      <w:pPr>
        <w:autoSpaceDE w:val="0"/>
        <w:jc w:val="both"/>
        <w:rPr>
          <w:rFonts w:cs="Times New Roman"/>
        </w:rPr>
      </w:pPr>
      <w:r w:rsidRPr="00A6730B">
        <w:rPr>
          <w:rFonts w:cs="Times New Roman"/>
          <w:bCs/>
          <w:sz w:val="20"/>
          <w:szCs w:val="20"/>
        </w:rPr>
        <w:t>.</w:t>
      </w: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  <w:sz w:val="22"/>
          <w:szCs w:val="22"/>
        </w:rPr>
      </w:pPr>
      <w:r w:rsidRPr="00A6730B">
        <w:rPr>
          <w:rFonts w:cs="Times New Roman"/>
          <w:b/>
          <w:bCs/>
          <w:sz w:val="22"/>
          <w:szCs w:val="22"/>
        </w:rPr>
        <w:t>6.    Przyjęcie deklaracji przez dyrektora szkoły</w:t>
      </w:r>
    </w:p>
    <w:p w:rsidR="00D912A6" w:rsidRPr="00A6730B" w:rsidRDefault="00D912A6" w:rsidP="00D912A6">
      <w:pPr>
        <w:jc w:val="both"/>
        <w:rPr>
          <w:rFonts w:cs="Times New Roman"/>
          <w:sz w:val="22"/>
          <w:szCs w:val="22"/>
        </w:rPr>
      </w:pPr>
    </w:p>
    <w:p w:rsidR="00D912A6" w:rsidRPr="00A6730B" w:rsidRDefault="00D912A6" w:rsidP="00D912A6">
      <w:pPr>
        <w:ind w:left="4248" w:right="50"/>
        <w:rPr>
          <w:rFonts w:cs="Times New Roman"/>
          <w:sz w:val="22"/>
          <w:szCs w:val="22"/>
        </w:rPr>
      </w:pPr>
      <w:r w:rsidRPr="00A6730B">
        <w:rPr>
          <w:rFonts w:cs="Times New Roman"/>
          <w:sz w:val="22"/>
          <w:szCs w:val="22"/>
        </w:rPr>
        <w:t xml:space="preserve">                             </w:t>
      </w:r>
    </w:p>
    <w:p w:rsidR="00D912A6" w:rsidRPr="00A6730B" w:rsidRDefault="00D912A6" w:rsidP="00D912A6">
      <w:pPr>
        <w:ind w:right="50"/>
        <w:rPr>
          <w:rFonts w:cs="Times New Roman"/>
          <w:sz w:val="22"/>
          <w:szCs w:val="22"/>
        </w:rPr>
      </w:pPr>
    </w:p>
    <w:p w:rsidR="00D912A6" w:rsidRPr="00A6730B" w:rsidRDefault="00D912A6" w:rsidP="00D912A6">
      <w:pPr>
        <w:ind w:right="50"/>
        <w:rPr>
          <w:rFonts w:cs="Times New Roman"/>
          <w:sz w:val="22"/>
          <w:szCs w:val="22"/>
        </w:rPr>
      </w:pPr>
      <w:r w:rsidRPr="00A6730B">
        <w:rPr>
          <w:rFonts w:cs="Times New Roman"/>
          <w:sz w:val="22"/>
          <w:szCs w:val="22"/>
        </w:rPr>
        <w:t>.................................................                                                .................................................</w:t>
      </w:r>
    </w:p>
    <w:p w:rsidR="00D912A6" w:rsidRPr="00A6730B" w:rsidRDefault="00D912A6" w:rsidP="00D912A6">
      <w:pPr>
        <w:pStyle w:val="Tekstpodstawowy21"/>
        <w:spacing w:after="0" w:line="240" w:lineRule="auto"/>
        <w:ind w:right="51"/>
        <w:rPr>
          <w:rFonts w:ascii="Times New Roman" w:hAnsi="Times New Roman" w:cs="Times New Roman"/>
          <w:sz w:val="22"/>
          <w:szCs w:val="22"/>
        </w:rPr>
      </w:pPr>
      <w:r w:rsidRPr="00A673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Data                                                                       (podpis dyrektora szkoły)</w:t>
      </w:r>
    </w:p>
    <w:p w:rsidR="00D912A6" w:rsidRPr="00A6730B" w:rsidRDefault="00D912A6" w:rsidP="00D912A6">
      <w:pPr>
        <w:jc w:val="both"/>
        <w:rPr>
          <w:rFonts w:cs="Times New Roman"/>
          <w:sz w:val="22"/>
          <w:szCs w:val="22"/>
        </w:rPr>
      </w:pPr>
      <w:r w:rsidRPr="00A6730B">
        <w:rPr>
          <w:rFonts w:cs="Times New Roman"/>
          <w:sz w:val="22"/>
          <w:szCs w:val="22"/>
        </w:rPr>
        <w:t xml:space="preserve">   </w:t>
      </w: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D912A6" w:rsidRPr="00A6730B" w:rsidRDefault="00D912A6" w:rsidP="00D912A6">
      <w:pPr>
        <w:jc w:val="both"/>
        <w:rPr>
          <w:rFonts w:cs="Times New Roman"/>
        </w:rPr>
      </w:pPr>
    </w:p>
    <w:p w:rsidR="00A25F8E" w:rsidRPr="00A6730B" w:rsidRDefault="00A25F8E">
      <w:pPr>
        <w:rPr>
          <w:rFonts w:cs="Times New Roman"/>
        </w:rPr>
      </w:pPr>
    </w:p>
    <w:sectPr w:rsidR="00A25F8E" w:rsidRPr="00A6730B" w:rsidSect="00D912A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ykwaPoltawskiegoTT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ntykwaPoltawskiegoTTF" w:hAnsi="AntykwaPoltawskiegoTTF" w:cs="AntykwaPoltawskiegoTTF"/>
        <w:b w:val="0"/>
        <w:bCs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6"/>
    <w:rsid w:val="000C423F"/>
    <w:rsid w:val="00A25F8E"/>
    <w:rsid w:val="00A6730B"/>
    <w:rsid w:val="00B17F8C"/>
    <w:rsid w:val="00D912A6"/>
    <w:rsid w:val="00DD4CCD"/>
    <w:rsid w:val="00E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4455-0D1A-4A24-ADA8-93FB3435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12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12A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D912A6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D912A6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0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0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2021-01-05T11:23:00Z</cp:lastPrinted>
  <dcterms:created xsi:type="dcterms:W3CDTF">2022-01-05T12:17:00Z</dcterms:created>
  <dcterms:modified xsi:type="dcterms:W3CDTF">2022-01-05T12:17:00Z</dcterms:modified>
</cp:coreProperties>
</file>